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D2" w:rsidRDefault="004439D2" w:rsidP="004439D2">
      <w:pPr>
        <w:spacing w:line="360" w:lineRule="auto"/>
        <w:jc w:val="center"/>
      </w:pPr>
    </w:p>
    <w:p w:rsidR="004439D2" w:rsidRPr="00D8705E" w:rsidRDefault="004439D2" w:rsidP="004439D2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 w:rsidRPr="00D8705E">
        <w:rPr>
          <w:rFonts w:eastAsia="Times New Roman" w:cs="Times New Roman"/>
          <w:kern w:val="0"/>
          <w:lang w:eastAsia="cs-CZ" w:bidi="ar-SA"/>
        </w:rPr>
        <w:t>Základní škola a Mateřská škola, Horní Dunajovice, okres Znojmo, příspěvková organizace</w:t>
      </w:r>
    </w:p>
    <w:p w:rsidR="004439D2" w:rsidRPr="00D8705E" w:rsidRDefault="004439D2" w:rsidP="004439D2">
      <w:pPr>
        <w:widowControl/>
        <w:pBdr>
          <w:bottom w:val="single" w:sz="12" w:space="1" w:color="auto"/>
        </w:pBdr>
        <w:suppressAutoHyphens w:val="0"/>
        <w:rPr>
          <w:rFonts w:eastAsia="Times New Roman" w:cs="Times New Roman"/>
          <w:kern w:val="0"/>
          <w:lang w:eastAsia="cs-CZ" w:bidi="ar-SA"/>
        </w:rPr>
      </w:pPr>
      <w:r w:rsidRPr="00D8705E">
        <w:rPr>
          <w:rFonts w:eastAsia="Times New Roman" w:cs="Times New Roman"/>
          <w:kern w:val="0"/>
          <w:lang w:eastAsia="cs-CZ" w:bidi="ar-SA"/>
        </w:rPr>
        <w:t xml:space="preserve">Horní Dunajovice 184, 671 34            telefon: 515273225                              IČO: 71005234  </w:t>
      </w:r>
    </w:p>
    <w:p w:rsidR="004439D2" w:rsidRPr="00D8705E" w:rsidRDefault="004439D2" w:rsidP="004439D2">
      <w:pPr>
        <w:widowControl/>
        <w:pBdr>
          <w:bottom w:val="single" w:sz="12" w:space="1" w:color="auto"/>
        </w:pBdr>
        <w:suppressAutoHyphens w:val="0"/>
        <w:rPr>
          <w:rFonts w:eastAsia="Times New Roman" w:cs="Times New Roman"/>
          <w:kern w:val="0"/>
          <w:lang w:eastAsia="cs-CZ" w:bidi="ar-SA"/>
        </w:rPr>
      </w:pPr>
      <w:hyperlink r:id="rId5" w:history="1">
        <w:r w:rsidRPr="00D8705E">
          <w:rPr>
            <w:rFonts w:eastAsia="Times New Roman" w:cs="Times New Roman"/>
            <w:kern w:val="0"/>
            <w:u w:val="single"/>
            <w:lang w:eastAsia="cs-CZ" w:bidi="ar-SA"/>
          </w:rPr>
          <w:t>www.zshornidunajovice.cz</w:t>
        </w:r>
      </w:hyperlink>
      <w:r w:rsidRPr="00D8705E">
        <w:rPr>
          <w:rFonts w:eastAsia="Times New Roman" w:cs="Times New Roman"/>
          <w:kern w:val="0"/>
          <w:lang w:eastAsia="cs-CZ" w:bidi="ar-SA"/>
        </w:rPr>
        <w:t xml:space="preserve"> </w:t>
      </w:r>
      <w:r w:rsidRPr="00D8705E">
        <w:rPr>
          <w:rFonts w:eastAsia="Times New Roman" w:cs="Times New Roman"/>
          <w:kern w:val="0"/>
          <w:lang w:eastAsia="cs-CZ" w:bidi="ar-SA"/>
        </w:rPr>
        <w:tab/>
      </w:r>
      <w:r w:rsidRPr="00D8705E">
        <w:rPr>
          <w:rFonts w:eastAsia="Times New Roman" w:cs="Times New Roman"/>
          <w:kern w:val="0"/>
          <w:lang w:eastAsia="cs-CZ" w:bidi="ar-SA"/>
        </w:rPr>
        <w:tab/>
      </w:r>
      <w:r w:rsidRPr="00D8705E">
        <w:rPr>
          <w:rFonts w:eastAsia="Times New Roman" w:cs="Times New Roman"/>
          <w:kern w:val="0"/>
          <w:lang w:eastAsia="cs-CZ" w:bidi="ar-SA"/>
        </w:rPr>
        <w:tab/>
      </w:r>
      <w:r w:rsidRPr="00D8705E">
        <w:rPr>
          <w:rFonts w:eastAsia="Times New Roman" w:cs="Times New Roman"/>
          <w:kern w:val="0"/>
          <w:lang w:eastAsia="cs-CZ" w:bidi="ar-SA"/>
        </w:rPr>
        <w:tab/>
        <w:t xml:space="preserve">    </w:t>
      </w:r>
      <w:r w:rsidR="00067D02" w:rsidRPr="00D8705E">
        <w:rPr>
          <w:rFonts w:eastAsia="Times New Roman" w:cs="Times New Roman"/>
          <w:kern w:val="0"/>
          <w:lang w:eastAsia="cs-CZ" w:bidi="ar-SA"/>
        </w:rPr>
        <w:t>e-mail:</w:t>
      </w:r>
      <w:r w:rsidR="00067D02">
        <w:rPr>
          <w:rFonts w:eastAsia="Times New Roman" w:cs="Times New Roman"/>
          <w:kern w:val="0"/>
          <w:lang w:eastAsia="cs-CZ" w:bidi="ar-SA"/>
        </w:rPr>
        <w:t xml:space="preserve"> zshdunajovice@seznam.cz</w:t>
      </w:r>
    </w:p>
    <w:p w:rsidR="004439D2" w:rsidRDefault="004439D2" w:rsidP="004439D2">
      <w:pPr>
        <w:spacing w:line="360" w:lineRule="auto"/>
      </w:pPr>
    </w:p>
    <w:p w:rsidR="004439D2" w:rsidRDefault="004439D2" w:rsidP="004439D2">
      <w:pPr>
        <w:spacing w:line="360" w:lineRule="auto"/>
      </w:pPr>
    </w:p>
    <w:p w:rsidR="004439D2" w:rsidRDefault="004439D2" w:rsidP="004439D2">
      <w:pPr>
        <w:spacing w:line="360" w:lineRule="auto"/>
      </w:pPr>
    </w:p>
    <w:p w:rsidR="004439D2" w:rsidRDefault="004439D2" w:rsidP="004439D2">
      <w:pPr>
        <w:spacing w:line="360" w:lineRule="auto"/>
      </w:pPr>
    </w:p>
    <w:p w:rsidR="004439D2" w:rsidRDefault="004439D2" w:rsidP="004439D2">
      <w:pPr>
        <w:spacing w:line="360" w:lineRule="auto"/>
      </w:pPr>
    </w:p>
    <w:p w:rsidR="004439D2" w:rsidRDefault="004439D2" w:rsidP="004439D2">
      <w:pPr>
        <w:spacing w:line="360" w:lineRule="auto"/>
      </w:pPr>
    </w:p>
    <w:p w:rsidR="004439D2" w:rsidRDefault="004439D2" w:rsidP="004439D2">
      <w:pPr>
        <w:spacing w:line="360" w:lineRule="auto"/>
      </w:pPr>
    </w:p>
    <w:p w:rsidR="004439D2" w:rsidRDefault="004439D2" w:rsidP="004439D2">
      <w:pPr>
        <w:spacing w:line="360" w:lineRule="auto"/>
      </w:pPr>
    </w:p>
    <w:p w:rsidR="004439D2" w:rsidRPr="00DB3816" w:rsidRDefault="004439D2" w:rsidP="004439D2">
      <w:pPr>
        <w:spacing w:line="360" w:lineRule="auto"/>
        <w:rPr>
          <w:color w:val="385623" w:themeColor="accent6" w:themeShade="80"/>
        </w:rPr>
      </w:pPr>
    </w:p>
    <w:p w:rsidR="004439D2" w:rsidRPr="00DB3816" w:rsidRDefault="004439D2" w:rsidP="004439D2">
      <w:pPr>
        <w:spacing w:line="360" w:lineRule="auto"/>
        <w:jc w:val="center"/>
        <w:rPr>
          <w:b/>
          <w:color w:val="385623" w:themeColor="accent6" w:themeShade="80"/>
          <w:sz w:val="46"/>
          <w:szCs w:val="46"/>
        </w:rPr>
      </w:pPr>
      <w:r w:rsidRPr="00DB3816">
        <w:rPr>
          <w:b/>
          <w:color w:val="385623" w:themeColor="accent6" w:themeShade="80"/>
          <w:sz w:val="46"/>
          <w:szCs w:val="46"/>
        </w:rPr>
        <w:t>MINIMÁLNÍ   PREVENTIVNÍ   PROGRAM</w:t>
      </w:r>
    </w:p>
    <w:p w:rsidR="004439D2" w:rsidRPr="00DB3816" w:rsidRDefault="004439D2" w:rsidP="004439D2">
      <w:pPr>
        <w:spacing w:line="360" w:lineRule="auto"/>
        <w:jc w:val="center"/>
        <w:rPr>
          <w:b/>
          <w:color w:val="385623" w:themeColor="accent6" w:themeShade="80"/>
          <w:sz w:val="46"/>
          <w:szCs w:val="46"/>
        </w:rPr>
      </w:pPr>
      <w:r w:rsidRPr="00DB3816">
        <w:rPr>
          <w:b/>
          <w:color w:val="385623" w:themeColor="accent6" w:themeShade="80"/>
          <w:sz w:val="46"/>
          <w:szCs w:val="46"/>
        </w:rPr>
        <w:t>- HODNOCENÍ -</w:t>
      </w:r>
    </w:p>
    <w:p w:rsidR="004439D2" w:rsidRPr="00DB3816" w:rsidRDefault="004439D2" w:rsidP="004439D2">
      <w:pPr>
        <w:spacing w:line="360" w:lineRule="auto"/>
        <w:jc w:val="center"/>
        <w:rPr>
          <w:color w:val="385623" w:themeColor="accent6" w:themeShade="80"/>
          <w:sz w:val="40"/>
          <w:szCs w:val="40"/>
        </w:rPr>
      </w:pPr>
    </w:p>
    <w:p w:rsidR="004439D2" w:rsidRPr="00DB3816" w:rsidRDefault="004439D2" w:rsidP="004439D2">
      <w:pPr>
        <w:spacing w:line="360" w:lineRule="auto"/>
        <w:jc w:val="center"/>
        <w:rPr>
          <w:color w:val="385623" w:themeColor="accent6" w:themeShade="80"/>
          <w:sz w:val="40"/>
          <w:szCs w:val="40"/>
        </w:rPr>
      </w:pPr>
      <w:r w:rsidRPr="00DB3816">
        <w:rPr>
          <w:color w:val="385623" w:themeColor="accent6" w:themeShade="80"/>
          <w:sz w:val="40"/>
          <w:szCs w:val="40"/>
        </w:rPr>
        <w:t xml:space="preserve">ŠKOLNÍ ROK </w:t>
      </w:r>
      <w:proofErr w:type="gramStart"/>
      <w:r w:rsidRPr="00DB3816">
        <w:rPr>
          <w:color w:val="385623" w:themeColor="accent6" w:themeShade="80"/>
          <w:sz w:val="40"/>
          <w:szCs w:val="40"/>
        </w:rPr>
        <w:t>201</w:t>
      </w:r>
      <w:r w:rsidR="00067D02">
        <w:rPr>
          <w:color w:val="385623" w:themeColor="accent6" w:themeShade="80"/>
          <w:sz w:val="40"/>
          <w:szCs w:val="40"/>
        </w:rPr>
        <w:t>8</w:t>
      </w:r>
      <w:r w:rsidRPr="00DB3816">
        <w:rPr>
          <w:color w:val="385623" w:themeColor="accent6" w:themeShade="80"/>
          <w:sz w:val="40"/>
          <w:szCs w:val="40"/>
        </w:rPr>
        <w:t xml:space="preserve"> – 201</w:t>
      </w:r>
      <w:r w:rsidR="00067D02">
        <w:rPr>
          <w:color w:val="385623" w:themeColor="accent6" w:themeShade="80"/>
          <w:sz w:val="40"/>
          <w:szCs w:val="40"/>
        </w:rPr>
        <w:t>9</w:t>
      </w:r>
      <w:proofErr w:type="gramEnd"/>
    </w:p>
    <w:p w:rsidR="004439D2" w:rsidRPr="00DB3816" w:rsidRDefault="004439D2" w:rsidP="004439D2">
      <w:pPr>
        <w:spacing w:line="360" w:lineRule="auto"/>
        <w:jc w:val="center"/>
        <w:rPr>
          <w:color w:val="385623" w:themeColor="accent6" w:themeShade="80"/>
          <w:sz w:val="40"/>
          <w:szCs w:val="40"/>
        </w:rPr>
      </w:pPr>
    </w:p>
    <w:p w:rsidR="004439D2" w:rsidRDefault="004439D2" w:rsidP="004439D2">
      <w:pPr>
        <w:spacing w:line="360" w:lineRule="auto"/>
        <w:jc w:val="center"/>
        <w:rPr>
          <w:sz w:val="40"/>
          <w:szCs w:val="40"/>
        </w:rPr>
      </w:pPr>
    </w:p>
    <w:p w:rsidR="004439D2" w:rsidRDefault="004439D2" w:rsidP="004439D2">
      <w:pPr>
        <w:spacing w:line="360" w:lineRule="auto"/>
        <w:jc w:val="center"/>
        <w:rPr>
          <w:sz w:val="40"/>
          <w:szCs w:val="40"/>
        </w:rPr>
      </w:pPr>
    </w:p>
    <w:p w:rsidR="004439D2" w:rsidRDefault="004439D2" w:rsidP="004439D2">
      <w:pPr>
        <w:spacing w:line="360" w:lineRule="auto"/>
        <w:jc w:val="center"/>
        <w:rPr>
          <w:sz w:val="40"/>
          <w:szCs w:val="40"/>
        </w:rPr>
      </w:pPr>
    </w:p>
    <w:p w:rsidR="004439D2" w:rsidRDefault="004439D2" w:rsidP="004439D2">
      <w:pPr>
        <w:spacing w:line="360" w:lineRule="auto"/>
        <w:jc w:val="center"/>
        <w:rPr>
          <w:sz w:val="40"/>
          <w:szCs w:val="40"/>
        </w:rPr>
      </w:pPr>
    </w:p>
    <w:p w:rsidR="004439D2" w:rsidRDefault="004439D2" w:rsidP="004439D2">
      <w:pPr>
        <w:spacing w:line="360" w:lineRule="auto"/>
        <w:jc w:val="center"/>
        <w:rPr>
          <w:sz w:val="40"/>
          <w:szCs w:val="40"/>
        </w:rPr>
      </w:pPr>
    </w:p>
    <w:p w:rsidR="004439D2" w:rsidRDefault="004439D2" w:rsidP="004439D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Zpracovala: Mgr. Lenka Czehovská </w:t>
      </w:r>
    </w:p>
    <w:p w:rsidR="004439D2" w:rsidRDefault="004439D2" w:rsidP="004439D2">
      <w:pPr>
        <w:spacing w:line="360" w:lineRule="auto"/>
        <w:jc w:val="right"/>
        <w:rPr>
          <w:sz w:val="28"/>
          <w:szCs w:val="28"/>
        </w:rPr>
        <w:sectPr w:rsidR="004439D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školní metodik prevence</w:t>
      </w:r>
    </w:p>
    <w:p w:rsidR="004439D2" w:rsidRPr="00DB3816" w:rsidRDefault="004439D2" w:rsidP="004439D2">
      <w:pPr>
        <w:pageBreakBefore/>
        <w:ind w:left="15" w:hanging="360"/>
        <w:rPr>
          <w:rFonts w:cs="Times New Roman"/>
          <w:b/>
          <w:bCs/>
          <w:color w:val="385623" w:themeColor="accent6" w:themeShade="80"/>
        </w:rPr>
      </w:pPr>
      <w:r w:rsidRPr="00DB3816">
        <w:rPr>
          <w:rFonts w:cs="Times New Roman"/>
          <w:b/>
          <w:bCs/>
          <w:color w:val="385623" w:themeColor="accent6" w:themeShade="80"/>
        </w:rPr>
        <w:lastRenderedPageBreak/>
        <w:t>1.</w:t>
      </w:r>
      <w:r w:rsidRPr="00DB3816">
        <w:rPr>
          <w:rFonts w:cs="Times New Roman"/>
          <w:b/>
          <w:bCs/>
          <w:color w:val="385623" w:themeColor="accent6" w:themeShade="80"/>
        </w:rPr>
        <w:tab/>
        <w:t>Úvod</w:t>
      </w:r>
    </w:p>
    <w:p w:rsidR="004439D2" w:rsidRPr="00AD47BE" w:rsidRDefault="004439D2" w:rsidP="004439D2">
      <w:pPr>
        <w:rPr>
          <w:rFonts w:cs="Times New Roman"/>
          <w:b/>
        </w:rPr>
      </w:pPr>
    </w:p>
    <w:p w:rsidR="004439D2" w:rsidRPr="00AD47BE" w:rsidRDefault="004439D2" w:rsidP="004439D2">
      <w:pPr>
        <w:rPr>
          <w:rFonts w:cs="Times New Roman"/>
        </w:rPr>
      </w:pPr>
      <w:r w:rsidRPr="00AD47BE">
        <w:rPr>
          <w:rFonts w:cs="Times New Roman"/>
        </w:rPr>
        <w:t xml:space="preserve">Ve školním roce </w:t>
      </w:r>
      <w:r>
        <w:rPr>
          <w:rFonts w:cs="Times New Roman"/>
        </w:rPr>
        <w:t>201</w:t>
      </w:r>
      <w:r w:rsidR="00067D02">
        <w:rPr>
          <w:rFonts w:cs="Times New Roman"/>
        </w:rPr>
        <w:t>8</w:t>
      </w:r>
      <w:r>
        <w:rPr>
          <w:rFonts w:cs="Times New Roman"/>
        </w:rPr>
        <w:t>-201</w:t>
      </w:r>
      <w:r w:rsidR="00067D02">
        <w:rPr>
          <w:rFonts w:cs="Times New Roman"/>
        </w:rPr>
        <w:t>9</w:t>
      </w:r>
      <w:r w:rsidRPr="00AD47BE">
        <w:rPr>
          <w:rFonts w:cs="Times New Roman"/>
        </w:rPr>
        <w:t xml:space="preserve"> nedošlo na naší škole k žádným projevům rizikového chování.</w:t>
      </w:r>
    </w:p>
    <w:p w:rsidR="004439D2" w:rsidRPr="004519FE" w:rsidRDefault="004439D2" w:rsidP="004439D2">
      <w:pPr>
        <w:widowControl/>
        <w:suppressAutoHyphens w:val="0"/>
        <w:autoSpaceDE w:val="0"/>
        <w:autoSpaceDN w:val="0"/>
        <w:rPr>
          <w:rFonts w:eastAsia="Times New Roman" w:cs="Times New Roman"/>
          <w:kern w:val="0"/>
          <w:lang w:eastAsia="cs-CZ" w:bidi="ar-SA"/>
        </w:rPr>
      </w:pPr>
      <w:r w:rsidRPr="004519FE">
        <w:rPr>
          <w:rFonts w:eastAsia="Times New Roman" w:cs="Times New Roman"/>
          <w:kern w:val="0"/>
          <w:lang w:eastAsia="cs-CZ" w:bidi="ar-SA"/>
        </w:rPr>
        <w:t>Škola má zpracovanou směrnici k prevenci rizikového chování, která je východiskem pro zpracování „Minimálního preventivního programu“, jehož součástí je školní program proti šikanování. MPP zpracovává školní metodik prevence ve spolupráci s ostatním</w:t>
      </w:r>
      <w:r>
        <w:rPr>
          <w:rFonts w:eastAsia="Times New Roman" w:cs="Times New Roman"/>
          <w:kern w:val="0"/>
          <w:lang w:eastAsia="cs-CZ" w:bidi="ar-SA"/>
        </w:rPr>
        <w:t xml:space="preserve">i </w:t>
      </w:r>
      <w:proofErr w:type="spellStart"/>
      <w:r>
        <w:rPr>
          <w:rFonts w:eastAsia="Times New Roman" w:cs="Times New Roman"/>
          <w:kern w:val="0"/>
          <w:lang w:eastAsia="cs-CZ" w:bidi="ar-SA"/>
        </w:rPr>
        <w:t>ped</w:t>
      </w:r>
      <w:proofErr w:type="spellEnd"/>
      <w:r>
        <w:rPr>
          <w:rFonts w:eastAsia="Times New Roman" w:cs="Times New Roman"/>
          <w:kern w:val="0"/>
          <w:lang w:eastAsia="cs-CZ" w:bidi="ar-SA"/>
        </w:rPr>
        <w:t xml:space="preserve">. </w:t>
      </w:r>
      <w:r w:rsidRPr="004519FE">
        <w:rPr>
          <w:rFonts w:eastAsia="Times New Roman" w:cs="Times New Roman"/>
          <w:kern w:val="0"/>
          <w:lang w:eastAsia="cs-CZ" w:bidi="ar-SA"/>
        </w:rPr>
        <w:t>pracovníky. Program je vždy na konci školního roku vyhodnocován zmapováním situace ve škole a jeho závěry jsou následně využity v MPP na další školní rok.</w:t>
      </w:r>
    </w:p>
    <w:p w:rsidR="004439D2" w:rsidRPr="004519FE" w:rsidRDefault="004439D2" w:rsidP="004439D2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4439D2" w:rsidRPr="00AD47BE" w:rsidRDefault="004439D2" w:rsidP="004439D2">
      <w:pPr>
        <w:rPr>
          <w:rFonts w:cs="Times New Roman"/>
        </w:rPr>
      </w:pPr>
      <w:r w:rsidRPr="00AD47BE">
        <w:rPr>
          <w:rFonts w:cs="Times New Roman"/>
        </w:rPr>
        <w:t>Preventivní tým: Mgr. Lenka Czehovská, ředitelka školy a školní metodik prevence</w:t>
      </w:r>
    </w:p>
    <w:p w:rsidR="004439D2" w:rsidRDefault="004439D2" w:rsidP="004439D2">
      <w:pPr>
        <w:rPr>
          <w:rFonts w:cs="Times New Roman"/>
        </w:rPr>
      </w:pPr>
      <w:r w:rsidRPr="00AD47BE">
        <w:rPr>
          <w:rFonts w:cs="Times New Roman"/>
          <w:b/>
        </w:rPr>
        <w:t xml:space="preserve">                            </w:t>
      </w:r>
      <w:r w:rsidRPr="00AD47BE">
        <w:rPr>
          <w:rFonts w:cs="Times New Roman"/>
        </w:rPr>
        <w:t xml:space="preserve">Mgr. Radomíra Špalková, Mgr. Michaela Palečková </w:t>
      </w:r>
      <w:r w:rsidR="00067D02" w:rsidRPr="00AD47BE">
        <w:rPr>
          <w:rFonts w:cs="Times New Roman"/>
        </w:rPr>
        <w:t>– učitelky</w:t>
      </w:r>
      <w:r w:rsidRPr="00AD47BE">
        <w:rPr>
          <w:rFonts w:cs="Times New Roman"/>
        </w:rPr>
        <w:t xml:space="preserve"> žáků</w:t>
      </w:r>
    </w:p>
    <w:p w:rsidR="004439D2" w:rsidRPr="00AD47BE" w:rsidRDefault="004439D2" w:rsidP="004439D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="00067D02">
        <w:rPr>
          <w:rFonts w:cs="Times New Roman"/>
        </w:rPr>
        <w:t>Barbora Dedková</w:t>
      </w:r>
      <w:r>
        <w:rPr>
          <w:rFonts w:cs="Times New Roman"/>
        </w:rPr>
        <w:t xml:space="preserve">, </w:t>
      </w:r>
      <w:r w:rsidR="00067D02">
        <w:rPr>
          <w:rFonts w:cs="Times New Roman"/>
        </w:rPr>
        <w:t>Ladislava Klárisová</w:t>
      </w:r>
      <w:r>
        <w:rPr>
          <w:rFonts w:cs="Times New Roman"/>
        </w:rPr>
        <w:t xml:space="preserve"> – za mateřskou školu</w:t>
      </w:r>
    </w:p>
    <w:p w:rsidR="004439D2" w:rsidRPr="00AD47BE" w:rsidRDefault="004439D2" w:rsidP="004439D2">
      <w:pPr>
        <w:rPr>
          <w:rFonts w:cs="Times New Roman"/>
        </w:rPr>
      </w:pPr>
    </w:p>
    <w:p w:rsidR="004439D2" w:rsidRPr="00AD47BE" w:rsidRDefault="004439D2" w:rsidP="004439D2">
      <w:pPr>
        <w:rPr>
          <w:rFonts w:cs="Times New Roman"/>
        </w:rPr>
      </w:pPr>
      <w:r w:rsidRPr="00AD47BE">
        <w:rPr>
          <w:rFonts w:cs="Times New Roman"/>
        </w:rPr>
        <w:t>Rodiče žáků se účastnili schůzek rodičů, na kterých byli informováni o prospěchu a chování dítěte. V jejich průběhu jsme neřešili žádné závažné problémy týkající se chování žáků.</w:t>
      </w:r>
    </w:p>
    <w:p w:rsidR="004439D2" w:rsidRPr="00AD47BE" w:rsidRDefault="004439D2" w:rsidP="004439D2">
      <w:pPr>
        <w:rPr>
          <w:rFonts w:cs="Times New Roman"/>
        </w:rPr>
      </w:pPr>
      <w:r w:rsidRPr="00AD47BE">
        <w:rPr>
          <w:rFonts w:cs="Times New Roman"/>
        </w:rPr>
        <w:t>Preventivní témata byla nejčastěji frekventována v následujících předmětech:</w:t>
      </w:r>
    </w:p>
    <w:p w:rsidR="004439D2" w:rsidRPr="00AD47BE" w:rsidRDefault="004439D2" w:rsidP="004439D2">
      <w:pPr>
        <w:rPr>
          <w:rFonts w:cs="Times New Roman"/>
        </w:rPr>
      </w:pPr>
      <w:r w:rsidRPr="00AD47BE">
        <w:rPr>
          <w:rFonts w:cs="Times New Roman"/>
        </w:rPr>
        <w:t>Přírodověda</w:t>
      </w:r>
    </w:p>
    <w:p w:rsidR="004439D2" w:rsidRPr="00AD47BE" w:rsidRDefault="004439D2" w:rsidP="004439D2">
      <w:pPr>
        <w:rPr>
          <w:rFonts w:cs="Times New Roman"/>
        </w:rPr>
      </w:pPr>
      <w:r w:rsidRPr="00AD47BE">
        <w:rPr>
          <w:rFonts w:cs="Times New Roman"/>
        </w:rPr>
        <w:t>Prvouka</w:t>
      </w:r>
    </w:p>
    <w:p w:rsidR="004439D2" w:rsidRPr="00AD47BE" w:rsidRDefault="004439D2" w:rsidP="004439D2">
      <w:pPr>
        <w:rPr>
          <w:rFonts w:cs="Times New Roman"/>
        </w:rPr>
      </w:pPr>
      <w:r w:rsidRPr="00AD47BE">
        <w:rPr>
          <w:rFonts w:cs="Times New Roman"/>
        </w:rPr>
        <w:t>Vlastivěda</w:t>
      </w:r>
    </w:p>
    <w:p w:rsidR="004439D2" w:rsidRPr="00AD47BE" w:rsidRDefault="004439D2" w:rsidP="004439D2">
      <w:pPr>
        <w:rPr>
          <w:rFonts w:cs="Times New Roman"/>
        </w:rPr>
      </w:pPr>
      <w:r w:rsidRPr="00AD47BE">
        <w:rPr>
          <w:rFonts w:cs="Times New Roman"/>
        </w:rPr>
        <w:t>Český jazyk</w:t>
      </w:r>
    </w:p>
    <w:p w:rsidR="004439D2" w:rsidRPr="00AD47BE" w:rsidRDefault="004439D2" w:rsidP="004439D2">
      <w:pPr>
        <w:rPr>
          <w:rFonts w:cs="Times New Roman"/>
        </w:rPr>
      </w:pPr>
      <w:r w:rsidRPr="00AD47BE">
        <w:rPr>
          <w:rFonts w:cs="Times New Roman"/>
        </w:rPr>
        <w:t xml:space="preserve">Výtvarná výchova </w:t>
      </w:r>
    </w:p>
    <w:p w:rsidR="004439D2" w:rsidRPr="00AD47BE" w:rsidRDefault="004439D2" w:rsidP="004439D2">
      <w:pPr>
        <w:rPr>
          <w:rFonts w:cs="Times New Roman"/>
        </w:rPr>
      </w:pPr>
      <w:r w:rsidRPr="00AD47BE">
        <w:rPr>
          <w:rFonts w:cs="Times New Roman"/>
        </w:rPr>
        <w:t>Tělesná výchova</w:t>
      </w:r>
    </w:p>
    <w:p w:rsidR="004439D2" w:rsidRPr="00AD47BE" w:rsidRDefault="004439D2" w:rsidP="004439D2">
      <w:pPr>
        <w:rPr>
          <w:rFonts w:cs="Times New Roman"/>
        </w:rPr>
      </w:pPr>
      <w:r w:rsidRPr="00AD47BE">
        <w:rPr>
          <w:rFonts w:cs="Times New Roman"/>
        </w:rPr>
        <w:t>Pracovní činnosti</w:t>
      </w:r>
    </w:p>
    <w:p w:rsidR="004439D2" w:rsidRPr="00AD47BE" w:rsidRDefault="004439D2" w:rsidP="004439D2">
      <w:pPr>
        <w:rPr>
          <w:rFonts w:cs="Times New Roman"/>
        </w:rPr>
      </w:pPr>
    </w:p>
    <w:p w:rsidR="004439D2" w:rsidRDefault="004439D2" w:rsidP="004439D2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4519FE">
        <w:rPr>
          <w:rFonts w:eastAsiaTheme="minorHAnsi" w:cs="Times New Roman"/>
          <w:kern w:val="0"/>
          <w:lang w:eastAsia="en-US" w:bidi="ar-SA"/>
        </w:rPr>
        <w:t>Cílem našeho preventivního p</w:t>
      </w:r>
      <w:r w:rsidRPr="00AD47BE">
        <w:rPr>
          <w:rFonts w:eastAsiaTheme="minorHAnsi" w:cs="Times New Roman"/>
          <w:kern w:val="0"/>
          <w:lang w:eastAsia="en-US" w:bidi="ar-SA"/>
        </w:rPr>
        <w:t>rogramu bylo</w:t>
      </w:r>
      <w:r w:rsidRPr="004519FE">
        <w:rPr>
          <w:rFonts w:eastAsiaTheme="minorHAnsi" w:cs="Times New Roman"/>
          <w:kern w:val="0"/>
          <w:lang w:eastAsia="en-US" w:bidi="ar-SA"/>
        </w:rPr>
        <w:t xml:space="preserve"> pokračovat ve škole v dlouhodobé, komplexní prevenci, do kte</w:t>
      </w:r>
      <w:r w:rsidRPr="00AD47BE">
        <w:rPr>
          <w:rFonts w:eastAsiaTheme="minorHAnsi" w:cs="Times New Roman"/>
          <w:kern w:val="0"/>
          <w:lang w:eastAsia="en-US" w:bidi="ar-SA"/>
        </w:rPr>
        <w:t>ré je</w:t>
      </w:r>
      <w:r w:rsidRPr="004519FE">
        <w:rPr>
          <w:rFonts w:eastAsiaTheme="minorHAnsi" w:cs="Times New Roman"/>
          <w:kern w:val="0"/>
          <w:lang w:eastAsia="en-US" w:bidi="ar-SA"/>
        </w:rPr>
        <w:t xml:space="preserve"> zahrnuto vše důležité, co je v současné době škole k dispozici a vše, co již bylo s úspěchem vyzkoušeno. Důraz </w:t>
      </w:r>
      <w:r w:rsidRPr="00AD47BE">
        <w:rPr>
          <w:rFonts w:eastAsiaTheme="minorHAnsi" w:cs="Times New Roman"/>
          <w:kern w:val="0"/>
          <w:lang w:eastAsia="en-US" w:bidi="ar-SA"/>
        </w:rPr>
        <w:t>byl kladen zejména</w:t>
      </w:r>
      <w:r w:rsidRPr="004519FE">
        <w:rPr>
          <w:rFonts w:eastAsiaTheme="minorHAnsi" w:cs="Times New Roman"/>
          <w:kern w:val="0"/>
          <w:lang w:eastAsia="en-US" w:bidi="ar-SA"/>
        </w:rPr>
        <w:t xml:space="preserve"> na </w:t>
      </w:r>
      <w:r w:rsidRPr="00AD47BE">
        <w:rPr>
          <w:rFonts w:eastAsiaTheme="minorHAnsi" w:cs="Times New Roman"/>
          <w:kern w:val="0"/>
          <w:lang w:eastAsia="en-US" w:bidi="ar-SA"/>
        </w:rPr>
        <w:t xml:space="preserve">předcházení projevům rizikového chování a </w:t>
      </w:r>
      <w:r w:rsidRPr="004519FE">
        <w:rPr>
          <w:rFonts w:eastAsiaTheme="minorHAnsi" w:cs="Times New Roman"/>
          <w:kern w:val="0"/>
          <w:lang w:eastAsia="en-US" w:bidi="ar-SA"/>
        </w:rPr>
        <w:t xml:space="preserve">informovanost žáků </w:t>
      </w:r>
      <w:r w:rsidRPr="00AD47BE">
        <w:rPr>
          <w:rFonts w:eastAsiaTheme="minorHAnsi" w:cs="Times New Roman"/>
          <w:kern w:val="0"/>
          <w:lang w:eastAsia="en-US" w:bidi="ar-SA"/>
        </w:rPr>
        <w:t xml:space="preserve">o zdravém životním stylu </w:t>
      </w:r>
      <w:r w:rsidRPr="004519FE">
        <w:rPr>
          <w:rFonts w:eastAsiaTheme="minorHAnsi" w:cs="Times New Roman"/>
          <w:kern w:val="0"/>
          <w:lang w:eastAsia="en-US" w:bidi="ar-SA"/>
        </w:rPr>
        <w:t xml:space="preserve">a dále na širokou nabídku aktivit </w:t>
      </w:r>
      <w:r w:rsidRPr="00AD47BE">
        <w:rPr>
          <w:rFonts w:eastAsiaTheme="minorHAnsi" w:cs="Times New Roman"/>
          <w:kern w:val="0"/>
          <w:lang w:eastAsia="en-US" w:bidi="ar-SA"/>
        </w:rPr>
        <w:t xml:space="preserve">trávení volného času </w:t>
      </w:r>
      <w:r w:rsidRPr="004519FE">
        <w:rPr>
          <w:rFonts w:eastAsiaTheme="minorHAnsi" w:cs="Times New Roman"/>
          <w:kern w:val="0"/>
          <w:lang w:eastAsia="en-US" w:bidi="ar-SA"/>
        </w:rPr>
        <w:t xml:space="preserve">podle možností školy. </w:t>
      </w:r>
    </w:p>
    <w:p w:rsidR="004439D2" w:rsidRDefault="004439D2" w:rsidP="004439D2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4439D2" w:rsidRPr="00DB3816" w:rsidRDefault="004439D2" w:rsidP="004439D2">
      <w:pPr>
        <w:widowControl/>
        <w:suppressAutoHyphens w:val="0"/>
        <w:rPr>
          <w:rFonts w:eastAsiaTheme="minorHAnsi" w:cs="Times New Roman"/>
          <w:color w:val="385623" w:themeColor="accent6" w:themeShade="80"/>
          <w:kern w:val="0"/>
          <w:lang w:eastAsia="en-US" w:bidi="ar-SA"/>
        </w:rPr>
      </w:pPr>
      <w:r w:rsidRPr="00DB3816">
        <w:rPr>
          <w:rFonts w:cs="Times New Roman"/>
          <w:b/>
          <w:bCs/>
          <w:color w:val="385623" w:themeColor="accent6" w:themeShade="80"/>
        </w:rPr>
        <w:t>2.</w:t>
      </w:r>
      <w:r w:rsidRPr="00DB3816">
        <w:rPr>
          <w:rFonts w:cs="Times New Roman"/>
          <w:b/>
          <w:bCs/>
          <w:color w:val="385623" w:themeColor="accent6" w:themeShade="80"/>
        </w:rPr>
        <w:tab/>
        <w:t>Výskyt rizikového chování u žáků</w:t>
      </w:r>
    </w:p>
    <w:p w:rsidR="004439D2" w:rsidRPr="00AD47BE" w:rsidRDefault="004439D2" w:rsidP="004439D2">
      <w:pPr>
        <w:rPr>
          <w:rFonts w:cs="Times New Roman"/>
        </w:rPr>
      </w:pPr>
    </w:p>
    <w:p w:rsidR="004439D2" w:rsidRDefault="004439D2" w:rsidP="004439D2">
      <w:pPr>
        <w:numPr>
          <w:ilvl w:val="0"/>
          <w:numId w:val="1"/>
        </w:numPr>
        <w:rPr>
          <w:rFonts w:cs="Times New Roman"/>
        </w:rPr>
      </w:pPr>
      <w:r w:rsidRPr="00AD47BE">
        <w:rPr>
          <w:rFonts w:cs="Times New Roman"/>
        </w:rPr>
        <w:t>Návykové látky se ve škole neobjevily. Na základě pozorování a rozhovorů s</w:t>
      </w:r>
      <w:r>
        <w:rPr>
          <w:rFonts w:cs="Times New Roman"/>
        </w:rPr>
        <w:t>e žáky se s nimi zatím nesetkali</w:t>
      </w:r>
      <w:r w:rsidRPr="00AD47BE">
        <w:rPr>
          <w:rFonts w:cs="Times New Roman"/>
        </w:rPr>
        <w:t>.</w:t>
      </w:r>
    </w:p>
    <w:p w:rsidR="004439D2" w:rsidRDefault="004439D2" w:rsidP="004439D2">
      <w:pPr>
        <w:numPr>
          <w:ilvl w:val="0"/>
          <w:numId w:val="1"/>
        </w:numPr>
        <w:rPr>
          <w:rFonts w:cs="Times New Roman"/>
        </w:rPr>
      </w:pPr>
      <w:r w:rsidRPr="00AD47BE">
        <w:rPr>
          <w:rFonts w:cs="Times New Roman"/>
        </w:rPr>
        <w:t>Výjimk</w:t>
      </w:r>
      <w:r>
        <w:rPr>
          <w:rFonts w:cs="Times New Roman"/>
        </w:rPr>
        <w:t>u tvoří alkohol a cigarety. Žáci se s nimi setkali</w:t>
      </w:r>
      <w:r w:rsidRPr="00AD47BE">
        <w:rPr>
          <w:rFonts w:cs="Times New Roman"/>
        </w:rPr>
        <w:t xml:space="preserve">, nicméně nikoli aktivně. Jsou informování o škodlivosti užívání těchto látek. </w:t>
      </w:r>
    </w:p>
    <w:p w:rsidR="004439D2" w:rsidRDefault="004439D2" w:rsidP="004439D2">
      <w:pPr>
        <w:numPr>
          <w:ilvl w:val="0"/>
          <w:numId w:val="1"/>
        </w:numPr>
        <w:rPr>
          <w:rFonts w:cs="Times New Roman"/>
        </w:rPr>
      </w:pPr>
      <w:r w:rsidRPr="00AD47BE">
        <w:rPr>
          <w:rFonts w:cs="Times New Roman"/>
        </w:rPr>
        <w:t>Záškoláctví řešeno také nebyl</w:t>
      </w:r>
      <w:r>
        <w:rPr>
          <w:rFonts w:cs="Times New Roman"/>
        </w:rPr>
        <w:t>o. Veškeré zameškané hodiny měli žáci</w:t>
      </w:r>
      <w:r w:rsidRPr="00AD47BE">
        <w:rPr>
          <w:rFonts w:cs="Times New Roman"/>
        </w:rPr>
        <w:t xml:space="preserve"> řádně omluveny.</w:t>
      </w:r>
    </w:p>
    <w:p w:rsidR="004439D2" w:rsidRPr="00AD47BE" w:rsidRDefault="004439D2" w:rsidP="004439D2">
      <w:pPr>
        <w:numPr>
          <w:ilvl w:val="0"/>
          <w:numId w:val="1"/>
        </w:numPr>
        <w:rPr>
          <w:rFonts w:cs="Times New Roman"/>
        </w:rPr>
      </w:pPr>
      <w:r w:rsidRPr="00AD47BE">
        <w:rPr>
          <w:rFonts w:cs="Times New Roman"/>
        </w:rPr>
        <w:t>Problematika šikany byla ve škole řešena také pouze v teoretické rovině. Žádný z konfliktů mezi žáky známky šikany nenesl. Jednalo se pouze o drobné neshody, které byly bezprostředně řešeny.</w:t>
      </w:r>
    </w:p>
    <w:p w:rsidR="004439D2" w:rsidRPr="00AD47BE" w:rsidRDefault="004439D2" w:rsidP="004439D2">
      <w:pPr>
        <w:rPr>
          <w:rFonts w:cs="Times New Roman"/>
        </w:rPr>
      </w:pPr>
    </w:p>
    <w:p w:rsidR="004439D2" w:rsidRPr="00DB3816" w:rsidRDefault="004439D2" w:rsidP="004439D2">
      <w:pPr>
        <w:tabs>
          <w:tab w:val="left" w:pos="360"/>
        </w:tabs>
        <w:rPr>
          <w:rFonts w:cs="Times New Roman"/>
          <w:b/>
          <w:color w:val="385623" w:themeColor="accent6" w:themeShade="80"/>
        </w:rPr>
      </w:pPr>
      <w:r w:rsidRPr="00DB3816">
        <w:rPr>
          <w:rFonts w:cs="Times New Roman"/>
          <w:b/>
          <w:color w:val="385623" w:themeColor="accent6" w:themeShade="80"/>
        </w:rPr>
        <w:t>3.</w:t>
      </w:r>
      <w:r w:rsidRPr="00DB3816">
        <w:rPr>
          <w:rFonts w:cs="Times New Roman"/>
          <w:b/>
          <w:color w:val="385623" w:themeColor="accent6" w:themeShade="80"/>
        </w:rPr>
        <w:tab/>
      </w:r>
      <w:r w:rsidRPr="00DB3816">
        <w:rPr>
          <w:rFonts w:cs="Times New Roman"/>
          <w:b/>
          <w:color w:val="385623" w:themeColor="accent6" w:themeShade="80"/>
        </w:rPr>
        <w:tab/>
        <w:t>Spolupráce s odborníky a dalšími organizacemi</w:t>
      </w:r>
    </w:p>
    <w:p w:rsidR="004439D2" w:rsidRDefault="004439D2" w:rsidP="004439D2">
      <w:pPr>
        <w:numPr>
          <w:ilvl w:val="0"/>
          <w:numId w:val="2"/>
        </w:numPr>
        <w:rPr>
          <w:rFonts w:cs="Times New Roman"/>
        </w:rPr>
      </w:pPr>
      <w:r w:rsidRPr="00BE716F">
        <w:rPr>
          <w:rFonts w:cs="Times New Roman"/>
          <w:b/>
        </w:rPr>
        <w:t>Pedagogicko-psychologická poradna</w:t>
      </w:r>
      <w:r w:rsidRPr="00AD47BE">
        <w:rPr>
          <w:rFonts w:cs="Times New Roman"/>
        </w:rPr>
        <w:t>, Znojmo – vzdělávání pedagogů, konzultační pomoc</w:t>
      </w:r>
    </w:p>
    <w:p w:rsidR="004439D2" w:rsidRPr="00AD47BE" w:rsidRDefault="004439D2" w:rsidP="004439D2">
      <w:pPr>
        <w:numPr>
          <w:ilvl w:val="0"/>
          <w:numId w:val="2"/>
        </w:numPr>
        <w:rPr>
          <w:rFonts w:cs="Times New Roman"/>
        </w:rPr>
      </w:pPr>
      <w:r w:rsidRPr="00BE716F">
        <w:rPr>
          <w:rFonts w:cs="Times New Roman"/>
          <w:b/>
        </w:rPr>
        <w:t>SPC Brno</w:t>
      </w:r>
      <w:r>
        <w:rPr>
          <w:rFonts w:cs="Times New Roman"/>
        </w:rPr>
        <w:t xml:space="preserve"> – supervize integrovaných žáků</w:t>
      </w:r>
    </w:p>
    <w:p w:rsidR="004439D2" w:rsidRPr="00AD47BE" w:rsidRDefault="004439D2" w:rsidP="004439D2">
      <w:pPr>
        <w:numPr>
          <w:ilvl w:val="0"/>
          <w:numId w:val="2"/>
        </w:numPr>
        <w:rPr>
          <w:rFonts w:cs="Times New Roman"/>
        </w:rPr>
      </w:pPr>
      <w:r w:rsidRPr="00BE716F">
        <w:rPr>
          <w:rFonts w:cs="Times New Roman"/>
          <w:b/>
        </w:rPr>
        <w:t>Základní škola Želetice</w:t>
      </w:r>
      <w:r w:rsidRPr="00AD47BE">
        <w:rPr>
          <w:rFonts w:cs="Times New Roman"/>
        </w:rPr>
        <w:t xml:space="preserve"> </w:t>
      </w:r>
      <w:proofErr w:type="gramStart"/>
      <w:r w:rsidRPr="00AD47BE">
        <w:rPr>
          <w:rFonts w:cs="Times New Roman"/>
        </w:rPr>
        <w:t>–  informace</w:t>
      </w:r>
      <w:proofErr w:type="gramEnd"/>
      <w:r w:rsidRPr="00AD47BE">
        <w:rPr>
          <w:rFonts w:cs="Times New Roman"/>
        </w:rPr>
        <w:t xml:space="preserve"> pro žáky, kteří přecházejí na druhý stupeň</w:t>
      </w:r>
    </w:p>
    <w:p w:rsidR="004439D2" w:rsidRPr="00AD47BE" w:rsidRDefault="004439D2" w:rsidP="004439D2">
      <w:pPr>
        <w:numPr>
          <w:ilvl w:val="0"/>
          <w:numId w:val="2"/>
        </w:numPr>
        <w:rPr>
          <w:rFonts w:cs="Times New Roman"/>
        </w:rPr>
      </w:pPr>
      <w:r w:rsidRPr="00BE716F">
        <w:rPr>
          <w:rFonts w:cs="Times New Roman"/>
          <w:b/>
        </w:rPr>
        <w:t>Mateřská škola</w:t>
      </w:r>
      <w:r w:rsidRPr="00AD47BE">
        <w:rPr>
          <w:rFonts w:cs="Times New Roman"/>
        </w:rPr>
        <w:t>, Horní Dunajovice – společné akce</w:t>
      </w:r>
    </w:p>
    <w:p w:rsidR="004439D2" w:rsidRDefault="004439D2" w:rsidP="004439D2">
      <w:pPr>
        <w:numPr>
          <w:ilvl w:val="0"/>
          <w:numId w:val="2"/>
        </w:numPr>
        <w:rPr>
          <w:rFonts w:cs="Times New Roman"/>
        </w:rPr>
      </w:pPr>
      <w:r w:rsidRPr="00AD47BE">
        <w:rPr>
          <w:rFonts w:cs="Times New Roman"/>
        </w:rPr>
        <w:t>Spolupráce s ostatními málotřídními školami – turnaje, konzultace, projekty</w:t>
      </w:r>
    </w:p>
    <w:p w:rsidR="004439D2" w:rsidRDefault="004439D2" w:rsidP="004439D2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SVČ Miroslav</w:t>
      </w:r>
      <w:r w:rsidRPr="00AD47BE">
        <w:rPr>
          <w:rFonts w:eastAsia="Times New Roman" w:cs="Times New Roman"/>
          <w:lang w:eastAsia="cs-CZ"/>
        </w:rPr>
        <w:t xml:space="preserve"> – organizace zájmových kroužků, příměstský tábor</w:t>
      </w:r>
    </w:p>
    <w:p w:rsidR="004439D2" w:rsidRDefault="004439D2" w:rsidP="004439D2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SVČ Znojmo </w:t>
      </w:r>
      <w:r>
        <w:rPr>
          <w:rFonts w:eastAsia="Times New Roman" w:cs="Times New Roman"/>
          <w:lang w:eastAsia="cs-CZ"/>
        </w:rPr>
        <w:t>– komplexní preventivní program</w:t>
      </w:r>
    </w:p>
    <w:p w:rsidR="004439D2" w:rsidRPr="00AD47BE" w:rsidRDefault="004439D2" w:rsidP="004439D2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lastRenderedPageBreak/>
        <w:t>Městská policie Znojmo</w:t>
      </w:r>
    </w:p>
    <w:p w:rsidR="004439D2" w:rsidRPr="00AD47BE" w:rsidRDefault="004439D2" w:rsidP="004439D2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ZUŠ Miroslav</w:t>
      </w:r>
      <w:r w:rsidRPr="00AD47BE">
        <w:rPr>
          <w:rFonts w:eastAsia="Times New Roman" w:cs="Times New Roman"/>
          <w:lang w:eastAsia="cs-CZ"/>
        </w:rPr>
        <w:t xml:space="preserve"> – vyučování hry na flétnu a klávesy, hudební nauka</w:t>
      </w:r>
    </w:p>
    <w:p w:rsidR="004439D2" w:rsidRPr="00AD47BE" w:rsidRDefault="004439D2" w:rsidP="004439D2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Myslivecké sdružení</w:t>
      </w:r>
      <w:r w:rsidRPr="00AD47BE">
        <w:rPr>
          <w:rFonts w:eastAsia="Times New Roman" w:cs="Times New Roman"/>
          <w:lang w:eastAsia="cs-CZ"/>
        </w:rPr>
        <w:t xml:space="preserve"> nám přispívá každoro</w:t>
      </w:r>
      <w:r>
        <w:rPr>
          <w:rFonts w:eastAsia="Times New Roman" w:cs="Times New Roman"/>
          <w:lang w:eastAsia="cs-CZ"/>
        </w:rPr>
        <w:t>čně finančním sponzorským darem</w:t>
      </w:r>
    </w:p>
    <w:p w:rsidR="004439D2" w:rsidRDefault="004439D2" w:rsidP="004439D2">
      <w:pPr>
        <w:pStyle w:val="Odstavecseseznamem"/>
        <w:numPr>
          <w:ilvl w:val="0"/>
          <w:numId w:val="2"/>
        </w:numPr>
        <w:autoSpaceDE w:val="0"/>
        <w:autoSpaceDN w:val="0"/>
        <w:rPr>
          <w:rFonts w:eastAsia="Times New Roman" w:cs="Times New Roman"/>
          <w:lang w:eastAsia="cs-CZ"/>
        </w:rPr>
      </w:pPr>
      <w:r w:rsidRPr="00AD47BE">
        <w:rPr>
          <w:rFonts w:eastAsia="Times New Roman" w:cs="Times New Roman"/>
          <w:b/>
          <w:lang w:eastAsia="cs-CZ"/>
        </w:rPr>
        <w:t>Hasiči, Sokol</w:t>
      </w:r>
      <w:r w:rsidRPr="00AD47BE">
        <w:rPr>
          <w:rFonts w:eastAsia="Times New Roman" w:cs="Times New Roman"/>
          <w:lang w:eastAsia="cs-CZ"/>
        </w:rPr>
        <w:t xml:space="preserve"> – drobné příspěvky na karneval, pomoc při organizaci „Dne dětí“</w:t>
      </w:r>
    </w:p>
    <w:p w:rsidR="004439D2" w:rsidRPr="00AD47BE" w:rsidRDefault="004439D2" w:rsidP="004439D2">
      <w:pPr>
        <w:rPr>
          <w:rFonts w:cs="Times New Roman"/>
        </w:rPr>
      </w:pPr>
    </w:p>
    <w:p w:rsidR="004439D2" w:rsidRPr="00DB3816" w:rsidRDefault="004439D2" w:rsidP="004439D2">
      <w:pPr>
        <w:rPr>
          <w:rFonts w:cs="Times New Roman"/>
          <w:b/>
          <w:bCs/>
          <w:color w:val="385623" w:themeColor="accent6" w:themeShade="80"/>
        </w:rPr>
      </w:pPr>
      <w:r w:rsidRPr="00DB3816">
        <w:rPr>
          <w:rFonts w:cs="Times New Roman"/>
          <w:b/>
          <w:bCs/>
          <w:color w:val="385623" w:themeColor="accent6" w:themeShade="80"/>
        </w:rPr>
        <w:t>4.</w:t>
      </w:r>
      <w:r w:rsidRPr="00DB3816">
        <w:rPr>
          <w:rFonts w:cs="Times New Roman"/>
          <w:b/>
          <w:bCs/>
          <w:color w:val="385623" w:themeColor="accent6" w:themeShade="80"/>
        </w:rPr>
        <w:tab/>
        <w:t>Zájmové kroužky navštěvované žáky</w:t>
      </w:r>
    </w:p>
    <w:p w:rsidR="004439D2" w:rsidRPr="00AD47BE" w:rsidRDefault="004439D2" w:rsidP="004439D2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Sportovní kroužek </w:t>
      </w:r>
    </w:p>
    <w:p w:rsidR="004439D2" w:rsidRDefault="00067D02" w:rsidP="004439D2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Hudebně-pohybový</w:t>
      </w:r>
      <w:r w:rsidR="004439D2">
        <w:rPr>
          <w:rFonts w:cs="Times New Roman"/>
        </w:rPr>
        <w:t xml:space="preserve"> kroužek</w:t>
      </w:r>
    </w:p>
    <w:p w:rsidR="004439D2" w:rsidRPr="00AD47BE" w:rsidRDefault="004439D2" w:rsidP="004439D2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Kroužek němčiny</w:t>
      </w:r>
    </w:p>
    <w:p w:rsidR="004439D2" w:rsidRDefault="004439D2" w:rsidP="004439D2">
      <w:pPr>
        <w:numPr>
          <w:ilvl w:val="0"/>
          <w:numId w:val="3"/>
        </w:numPr>
        <w:rPr>
          <w:rFonts w:cs="Times New Roman"/>
        </w:rPr>
      </w:pPr>
      <w:r w:rsidRPr="00AD47BE">
        <w:rPr>
          <w:rFonts w:cs="Times New Roman"/>
        </w:rPr>
        <w:t>Hra na klávesy a flétnu</w:t>
      </w:r>
    </w:p>
    <w:p w:rsidR="004439D2" w:rsidRPr="00AD47BE" w:rsidRDefault="004439D2" w:rsidP="004439D2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Náboženství</w:t>
      </w:r>
    </w:p>
    <w:p w:rsidR="004439D2" w:rsidRPr="00AD47BE" w:rsidRDefault="004439D2" w:rsidP="004439D2">
      <w:pPr>
        <w:rPr>
          <w:rFonts w:cs="Times New Roman"/>
          <w:b/>
          <w:bCs/>
        </w:rPr>
      </w:pPr>
    </w:p>
    <w:p w:rsidR="004439D2" w:rsidRPr="00DB3816" w:rsidRDefault="004439D2" w:rsidP="004439D2">
      <w:pPr>
        <w:rPr>
          <w:rFonts w:cs="Times New Roman"/>
          <w:b/>
          <w:bCs/>
          <w:color w:val="385623" w:themeColor="accent6" w:themeShade="80"/>
        </w:rPr>
      </w:pPr>
      <w:r w:rsidRPr="00DB3816">
        <w:rPr>
          <w:rFonts w:cs="Times New Roman"/>
          <w:b/>
          <w:bCs/>
          <w:color w:val="385623" w:themeColor="accent6" w:themeShade="80"/>
        </w:rPr>
        <w:t>5.</w:t>
      </w:r>
      <w:r w:rsidRPr="00DB3816">
        <w:rPr>
          <w:rFonts w:cs="Times New Roman"/>
          <w:b/>
          <w:bCs/>
          <w:color w:val="385623" w:themeColor="accent6" w:themeShade="80"/>
        </w:rPr>
        <w:tab/>
        <w:t>Akce realizované ve školním roce 201</w:t>
      </w:r>
      <w:r w:rsidR="00862036">
        <w:rPr>
          <w:rFonts w:cs="Times New Roman"/>
          <w:b/>
          <w:bCs/>
          <w:color w:val="385623" w:themeColor="accent6" w:themeShade="80"/>
        </w:rPr>
        <w:t>8</w:t>
      </w:r>
      <w:r w:rsidRPr="00DB3816">
        <w:rPr>
          <w:rFonts w:cs="Times New Roman"/>
          <w:b/>
          <w:bCs/>
          <w:color w:val="385623" w:themeColor="accent6" w:themeShade="80"/>
        </w:rPr>
        <w:t>-201</w:t>
      </w:r>
      <w:r w:rsidR="00862036">
        <w:rPr>
          <w:rFonts w:cs="Times New Roman"/>
          <w:b/>
          <w:bCs/>
          <w:color w:val="385623" w:themeColor="accent6" w:themeShade="80"/>
        </w:rPr>
        <w:t>9</w:t>
      </w:r>
    </w:p>
    <w:p w:rsidR="004439D2" w:rsidRDefault="004439D2" w:rsidP="004439D2">
      <w:pPr>
        <w:autoSpaceDE w:val="0"/>
        <w:autoSpaceDN w:val="0"/>
        <w:rPr>
          <w:rFonts w:eastAsia="Times New Roman" w:cs="Times New Roman"/>
          <w:b/>
          <w:i/>
          <w:lang w:eastAsia="cs-CZ"/>
        </w:rPr>
      </w:pPr>
    </w:p>
    <w:p w:rsidR="004439D2" w:rsidRPr="00DB3816" w:rsidRDefault="004439D2" w:rsidP="004439D2">
      <w:pPr>
        <w:autoSpaceDE w:val="0"/>
        <w:autoSpaceDN w:val="0"/>
        <w:rPr>
          <w:rFonts w:eastAsia="Times New Roman" w:cs="Times New Roman"/>
          <w:b/>
          <w:i/>
          <w:color w:val="385623" w:themeColor="accent6" w:themeShade="80"/>
          <w:lang w:eastAsia="cs-CZ"/>
        </w:rPr>
      </w:pPr>
      <w:r w:rsidRPr="00DB3816">
        <w:rPr>
          <w:rFonts w:eastAsia="Times New Roman" w:cs="Times New Roman"/>
          <w:b/>
          <w:i/>
          <w:color w:val="385623" w:themeColor="accent6" w:themeShade="80"/>
          <w:lang w:eastAsia="cs-CZ"/>
        </w:rPr>
        <w:t>Základní škola</w:t>
      </w:r>
    </w:p>
    <w:p w:rsidR="00067D02" w:rsidRDefault="004439D2" w:rsidP="00067D02">
      <w:pPr>
        <w:widowControl/>
        <w:suppressAutoHyphens w:val="0"/>
        <w:spacing w:after="160" w:line="259" w:lineRule="auto"/>
        <w:ind w:firstLine="708"/>
        <w:jc w:val="both"/>
        <w:rPr>
          <w:rFonts w:eastAsiaTheme="minorHAnsi" w:cs="Times New Roman"/>
          <w:kern w:val="0"/>
          <w:lang w:eastAsia="en-US" w:bidi="ar-SA"/>
        </w:rPr>
      </w:pPr>
      <w:r w:rsidRPr="007A6468">
        <w:rPr>
          <w:rFonts w:eastAsiaTheme="minorHAnsi" w:cs="Times New Roman"/>
          <w:kern w:val="0"/>
          <w:lang w:eastAsia="en-US" w:bidi="ar-SA"/>
        </w:rPr>
        <w:t xml:space="preserve">Cílem našeho preventivního programu bylo pokračovat ve škole v dlouhodobé, komplexní prevenci, do které je zahrnuto vše důležité, co je v současné době škole k dispozici a vše, co již bylo s úspěchem vyzkoušeno. Důraz byl kladen zejména na předcházení projevům rizikového chování a informovanost žáků o zdravém životním stylu a dále na širokou nabídku aktivit trávení volného času podle možností školy. </w:t>
      </w:r>
    </w:p>
    <w:p w:rsidR="00862036" w:rsidRPr="00067D02" w:rsidRDefault="00862036" w:rsidP="00067D02">
      <w:pPr>
        <w:widowControl/>
        <w:suppressAutoHyphens w:val="0"/>
        <w:spacing w:after="160" w:line="259" w:lineRule="auto"/>
        <w:ind w:firstLine="708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="Times New Roman" w:cs="Times New Roman"/>
          <w:lang w:eastAsia="cs-CZ"/>
        </w:rPr>
        <w:t>Základní š</w:t>
      </w:r>
      <w:r w:rsidRPr="00F1117B">
        <w:rPr>
          <w:rFonts w:eastAsia="Times New Roman" w:cs="Times New Roman"/>
          <w:lang w:eastAsia="cs-CZ"/>
        </w:rPr>
        <w:t>kola má zpracovanou směrnici k prevenci rizikového chování, která je východiskem pro zpracování „Minimálního preventivního programu“, jehož součástí je školní program proti šikanování. MPP zpracovává školní metodik prevence ve spolupráci s ostatními ped</w:t>
      </w:r>
      <w:r>
        <w:rPr>
          <w:rFonts w:eastAsia="Times New Roman" w:cs="Times New Roman"/>
          <w:lang w:eastAsia="cs-CZ"/>
        </w:rPr>
        <w:t>agogickými</w:t>
      </w:r>
      <w:r w:rsidRPr="00F1117B">
        <w:rPr>
          <w:rFonts w:eastAsia="Times New Roman" w:cs="Times New Roman"/>
          <w:lang w:eastAsia="cs-CZ"/>
        </w:rPr>
        <w:t xml:space="preserve"> pracovníky. Program je vždy na konci školního roku vyhodnocován zmapováním situace ve škole a jeho závěry jsou následně využity v MPP na další školní rok.</w:t>
      </w:r>
      <w:r w:rsidRPr="00F1117B">
        <w:rPr>
          <w:rFonts w:cs="Times New Roman"/>
        </w:rPr>
        <w:t xml:space="preserve"> </w:t>
      </w:r>
    </w:p>
    <w:p w:rsidR="00862036" w:rsidRPr="00F1117B" w:rsidRDefault="00862036" w:rsidP="00067D02">
      <w:pPr>
        <w:ind w:firstLine="708"/>
        <w:jc w:val="both"/>
        <w:rPr>
          <w:rFonts w:cs="Times New Roman"/>
        </w:rPr>
      </w:pPr>
      <w:r w:rsidRPr="00F1117B">
        <w:rPr>
          <w:rFonts w:cs="Times New Roman"/>
        </w:rPr>
        <w:t>Ve školním roce 201</w:t>
      </w:r>
      <w:r>
        <w:rPr>
          <w:rFonts w:cs="Times New Roman"/>
        </w:rPr>
        <w:t>8</w:t>
      </w:r>
      <w:r w:rsidRPr="00F1117B">
        <w:rPr>
          <w:rFonts w:cs="Times New Roman"/>
        </w:rPr>
        <w:t>-201</w:t>
      </w:r>
      <w:r>
        <w:rPr>
          <w:rFonts w:cs="Times New Roman"/>
        </w:rPr>
        <w:t>9</w:t>
      </w:r>
      <w:r w:rsidRPr="00F1117B">
        <w:rPr>
          <w:rFonts w:cs="Times New Roman"/>
        </w:rPr>
        <w:t xml:space="preserve"> nedošlo na naší škole k žádným projevům rizikového chování.</w:t>
      </w:r>
    </w:p>
    <w:p w:rsidR="00862036" w:rsidRPr="00F1117B" w:rsidRDefault="00862036" w:rsidP="00862036">
      <w:pPr>
        <w:jc w:val="both"/>
        <w:rPr>
          <w:rFonts w:cs="Times New Roman"/>
        </w:rPr>
      </w:pPr>
      <w:r w:rsidRPr="00F1117B">
        <w:rPr>
          <w:rFonts w:cs="Times New Roman"/>
        </w:rPr>
        <w:t xml:space="preserve">Cílem našeho preventivního programu bylo pokračovat ve škole v dlouhodobé, komplexní prevenci, do které je zahrnuto vše důležité, co je v současné době škole k dispozici a vše, co již bylo s úspěchem vyzkoušeno. Důraz byl kladen zejména na předcházení projevům rizikového chování a informovanost žáků o zdravém životním stylu a dále na širokou nabídku aktivit trávení volného času podle možností školy. </w:t>
      </w:r>
    </w:p>
    <w:p w:rsidR="00862036" w:rsidRPr="00F1117B" w:rsidRDefault="00862036" w:rsidP="00862036">
      <w:pPr>
        <w:jc w:val="both"/>
        <w:rPr>
          <w:rFonts w:cs="Times New Roman"/>
        </w:rPr>
      </w:pPr>
      <w:r w:rsidRPr="00F1117B">
        <w:rPr>
          <w:rFonts w:cs="Times New Roman"/>
        </w:rPr>
        <w:t>Akce, které ve školním roce 201</w:t>
      </w:r>
      <w:r>
        <w:rPr>
          <w:rFonts w:cs="Times New Roman"/>
        </w:rPr>
        <w:t>8</w:t>
      </w:r>
      <w:r w:rsidRPr="00F1117B">
        <w:rPr>
          <w:rFonts w:cs="Times New Roman"/>
        </w:rPr>
        <w:t>-201</w:t>
      </w:r>
      <w:r>
        <w:rPr>
          <w:rFonts w:cs="Times New Roman"/>
        </w:rPr>
        <w:t>9</w:t>
      </w:r>
      <w:r w:rsidRPr="00F1117B">
        <w:rPr>
          <w:rFonts w:cs="Times New Roman"/>
        </w:rPr>
        <w:t xml:space="preserve"> proběhly, nám pomohly naplnit znalostní kompetence v jednotlivých ročnících. </w:t>
      </w:r>
    </w:p>
    <w:p w:rsidR="00067D02" w:rsidRDefault="00862036" w:rsidP="00067D02">
      <w:pPr>
        <w:shd w:val="clear" w:color="auto" w:fill="FFFFFF"/>
        <w:spacing w:before="225" w:after="225"/>
        <w:ind w:firstLine="708"/>
        <w:jc w:val="both"/>
        <w:textAlignment w:val="baseline"/>
        <w:rPr>
          <w:rFonts w:eastAsia="Times New Roman" w:cs="Times New Roman"/>
          <w:lang w:eastAsia="cs-CZ"/>
        </w:rPr>
      </w:pPr>
      <w:r w:rsidRPr="000D3037">
        <w:rPr>
          <w:rFonts w:eastAsia="Times New Roman" w:cs="Times New Roman"/>
          <w:lang w:eastAsia="cs-CZ"/>
        </w:rPr>
        <w:t>„Poznávej vědu“ – pod tímto názvem se skrýv</w:t>
      </w:r>
      <w:r w:rsidRPr="00F70F57">
        <w:rPr>
          <w:rFonts w:eastAsia="Times New Roman" w:cs="Times New Roman"/>
          <w:lang w:eastAsia="cs-CZ"/>
        </w:rPr>
        <w:t>ala</w:t>
      </w:r>
      <w:r w:rsidRPr="000D3037">
        <w:rPr>
          <w:rFonts w:eastAsia="Times New Roman" w:cs="Times New Roman"/>
          <w:lang w:eastAsia="cs-CZ"/>
        </w:rPr>
        <w:t xml:space="preserve"> nejenom výzva poznat svět kolem nás, protože chemie je téměř všude, ale i jméno občanského sdružení, které na putovních výstavách představuje Mária </w:t>
      </w:r>
      <w:proofErr w:type="spellStart"/>
      <w:r w:rsidRPr="000D3037">
        <w:rPr>
          <w:rFonts w:eastAsia="Times New Roman" w:cs="Times New Roman"/>
          <w:lang w:eastAsia="cs-CZ"/>
        </w:rPr>
        <w:t>Fekečová</w:t>
      </w:r>
      <w:proofErr w:type="spellEnd"/>
      <w:r w:rsidRPr="000D3037">
        <w:rPr>
          <w:rFonts w:eastAsia="Times New Roman" w:cs="Times New Roman"/>
          <w:lang w:eastAsia="cs-CZ"/>
        </w:rPr>
        <w:t xml:space="preserve"> z Levic. Cílem tohoto občanského sdružení je, přes prezentaci chemických pokusů, demonstrovat žákům všeobecně platné přírodní zákony.</w:t>
      </w:r>
      <w:r w:rsidRPr="00F70F57">
        <w:rPr>
          <w:rFonts w:eastAsia="Times New Roman" w:cs="Times New Roman"/>
          <w:lang w:eastAsia="cs-CZ"/>
        </w:rPr>
        <w:t xml:space="preserve"> </w:t>
      </w:r>
      <w:r w:rsidRPr="000D3037">
        <w:rPr>
          <w:rFonts w:eastAsia="Times New Roman" w:cs="Times New Roman"/>
          <w:lang w:eastAsia="cs-CZ"/>
        </w:rPr>
        <w:t>My jsme se s našimi žáky této prezentace, ve čtvrtek 22.listopadu 2018 v ZŠ Želetice, zúčastnili. Čekalo na nás množství pokusů a zábavy, kterých jsme se aktivně zúčastnili.</w:t>
      </w:r>
    </w:p>
    <w:p w:rsidR="00862036" w:rsidRPr="000D3037" w:rsidRDefault="00862036" w:rsidP="00067D02">
      <w:pPr>
        <w:shd w:val="clear" w:color="auto" w:fill="FFFFFF"/>
        <w:spacing w:before="225" w:after="225"/>
        <w:ind w:firstLine="708"/>
        <w:jc w:val="both"/>
        <w:textAlignment w:val="baseline"/>
        <w:rPr>
          <w:rFonts w:eastAsia="Times New Roman" w:cs="Times New Roman"/>
          <w:lang w:eastAsia="cs-CZ"/>
        </w:rPr>
      </w:pPr>
      <w:r w:rsidRPr="000D3037">
        <w:rPr>
          <w:rFonts w:eastAsia="Times New Roman" w:cs="Times New Roman"/>
          <w:lang w:eastAsia="cs-CZ"/>
        </w:rPr>
        <w:t>Ve středu 24.10.2018 proběhl na naší škole (MŠ i ZŠ) projekt „Medová snídaně“.</w:t>
      </w:r>
      <w:r>
        <w:rPr>
          <w:rFonts w:eastAsia="Times New Roman" w:cs="Times New Roman"/>
          <w:lang w:eastAsia="cs-CZ"/>
        </w:rPr>
        <w:t xml:space="preserve"> </w:t>
      </w:r>
      <w:r w:rsidRPr="000D3037">
        <w:rPr>
          <w:rFonts w:eastAsia="Times New Roman" w:cs="Times New Roman"/>
          <w:lang w:eastAsia="cs-CZ"/>
        </w:rPr>
        <w:t xml:space="preserve">Děti v rámci projektu přímo ve třídách dostaly k snídani chléb s máslem a medem a absolvovaly zábavně-naučnou přednášku. Ministerstvo zemědělství zafinancovalo chléb, máslo, med a </w:t>
      </w:r>
      <w:r w:rsidRPr="00F70F57">
        <w:rPr>
          <w:rFonts w:eastAsia="Times New Roman" w:cs="Times New Roman"/>
          <w:lang w:eastAsia="cs-CZ"/>
        </w:rPr>
        <w:t>odbornou lektorku</w:t>
      </w:r>
      <w:r w:rsidRPr="000D3037">
        <w:rPr>
          <w:rFonts w:eastAsia="Times New Roman" w:cs="Times New Roman"/>
          <w:lang w:eastAsia="cs-CZ"/>
        </w:rPr>
        <w:t xml:space="preserve"> – paní Dobešovou, která dětem zábavnou formou přiblížila včelařství a jeho význam.</w:t>
      </w:r>
      <w:r>
        <w:rPr>
          <w:rFonts w:eastAsia="Times New Roman" w:cs="Times New Roman"/>
          <w:lang w:eastAsia="cs-CZ"/>
        </w:rPr>
        <w:t xml:space="preserve"> </w:t>
      </w:r>
      <w:r w:rsidRPr="000D3037">
        <w:rPr>
          <w:rFonts w:eastAsia="Times New Roman" w:cs="Times New Roman"/>
          <w:lang w:eastAsia="cs-CZ"/>
        </w:rPr>
        <w:t xml:space="preserve">Cílem projektuje v mateřské škole a na prvním stupni základní školy byla podpora zdravého životního stylu, do něhož snídaně jednoznačně patří, propagace kvalitních potraviny </w:t>
      </w:r>
      <w:r w:rsidRPr="000D3037">
        <w:rPr>
          <w:rFonts w:eastAsia="Times New Roman" w:cs="Times New Roman"/>
          <w:lang w:eastAsia="cs-CZ"/>
        </w:rPr>
        <w:lastRenderedPageBreak/>
        <w:t>– především medu, jakožto potravinu přírodního charakteru. Dále bylo cílem informovat o včelařství jako o samostatném profesionálním oboru, a o významu chovu včel pro zemědělství a biodiverzity krajiny. Součástí programu bylo také seznámení dětí s procesem vzniku medu.</w:t>
      </w:r>
    </w:p>
    <w:p w:rsidR="00862036" w:rsidRPr="000D3037" w:rsidRDefault="00862036" w:rsidP="00862036">
      <w:pPr>
        <w:shd w:val="clear" w:color="auto" w:fill="FFFFFF"/>
        <w:spacing w:before="225" w:after="225"/>
        <w:ind w:firstLine="708"/>
        <w:jc w:val="both"/>
        <w:textAlignment w:val="baseline"/>
        <w:rPr>
          <w:rFonts w:eastAsia="Times New Roman" w:cs="Times New Roman"/>
          <w:lang w:eastAsia="cs-CZ"/>
        </w:rPr>
      </w:pPr>
      <w:r w:rsidRPr="000D3037">
        <w:rPr>
          <w:rFonts w:eastAsia="Times New Roman" w:cs="Times New Roman"/>
          <w:lang w:eastAsia="cs-CZ"/>
        </w:rPr>
        <w:t>V pátek 22.března 2019 proběhl doprovodný program k projektu „Mléko do škol“.</w:t>
      </w:r>
      <w:r w:rsidRPr="00F70F57">
        <w:rPr>
          <w:rFonts w:eastAsia="Times New Roman" w:cs="Times New Roman"/>
          <w:lang w:eastAsia="cs-CZ"/>
        </w:rPr>
        <w:t xml:space="preserve"> </w:t>
      </w:r>
      <w:r w:rsidRPr="000D3037">
        <w:rPr>
          <w:rFonts w:eastAsia="Times New Roman" w:cs="Times New Roman"/>
          <w:lang w:eastAsia="cs-CZ"/>
        </w:rPr>
        <w:t xml:space="preserve">Pochutnali jsme si na zdravé svačince, jejíž součástí bylo mléko, různé druhy sýrů, </w:t>
      </w:r>
      <w:proofErr w:type="spellStart"/>
      <w:r w:rsidRPr="000D3037">
        <w:rPr>
          <w:rFonts w:eastAsia="Times New Roman" w:cs="Times New Roman"/>
          <w:lang w:eastAsia="cs-CZ"/>
        </w:rPr>
        <w:t>cottage</w:t>
      </w:r>
      <w:proofErr w:type="spellEnd"/>
      <w:r w:rsidRPr="000D3037">
        <w:rPr>
          <w:rFonts w:eastAsia="Times New Roman" w:cs="Times New Roman"/>
          <w:lang w:eastAsia="cs-CZ"/>
        </w:rPr>
        <w:t xml:space="preserve"> apod.</w:t>
      </w:r>
      <w:r>
        <w:rPr>
          <w:rFonts w:eastAsia="Times New Roman" w:cs="Times New Roman"/>
          <w:lang w:eastAsia="cs-CZ"/>
        </w:rPr>
        <w:t xml:space="preserve"> </w:t>
      </w:r>
      <w:r w:rsidRPr="00F70F57">
        <w:rPr>
          <w:rFonts w:cs="Times New Roman"/>
          <w:shd w:val="clear" w:color="auto" w:fill="FFFFFF"/>
        </w:rPr>
        <w:t>V rámci projektu „Ovoce do škol“ jsme měli možnost ochutnat různé druhy zeleniny a ovoce. Byla to výborná a zdravá svačinka.</w:t>
      </w:r>
    </w:p>
    <w:p w:rsidR="00862036" w:rsidRPr="000D3037" w:rsidRDefault="00862036" w:rsidP="00862036">
      <w:pPr>
        <w:shd w:val="clear" w:color="auto" w:fill="FFFFFF"/>
        <w:spacing w:before="225" w:after="225"/>
        <w:jc w:val="both"/>
        <w:textAlignment w:val="baseline"/>
        <w:rPr>
          <w:rFonts w:eastAsia="Times New Roman" w:cs="Times New Roman"/>
          <w:lang w:eastAsia="cs-CZ"/>
        </w:rPr>
      </w:pPr>
      <w:r w:rsidRPr="000D3037">
        <w:rPr>
          <w:rFonts w:eastAsia="Times New Roman" w:cs="Times New Roman"/>
          <w:lang w:eastAsia="cs-CZ"/>
        </w:rPr>
        <w:t> </w:t>
      </w:r>
      <w:r>
        <w:rPr>
          <w:rFonts w:eastAsia="Times New Roman" w:cs="Times New Roman"/>
          <w:lang w:eastAsia="cs-CZ"/>
        </w:rPr>
        <w:tab/>
      </w:r>
      <w:r w:rsidRPr="000D3037">
        <w:rPr>
          <w:rFonts w:eastAsia="Times New Roman" w:cs="Times New Roman"/>
          <w:lang w:eastAsia="cs-CZ"/>
        </w:rPr>
        <w:t>Dne 24.6. 2019 jsme navštívili doškovou chaloupku v Petrovicích u Moravského Krumlova. Obec Petrovice pořádala školní program v obecním muzeu ve venkovské usedlosti s doškovou střechou. Pořad byl zaměřený na ukázku života z dob dávno minulých a měl název „První republika aneb Život dříve a nyní“. Žáci byli rozděleni do 4 skupin, procházeli jednotlivými stanovišti a na závěr si vyplnili pracovní list, kterým si zopakovali nabyté vědomosti. Na jednotlivých stanovištích si povídali o vzniku republiky, o symbolech státnosti, prohlédli si staré bankovky, zahráli si na obchod – koloniál, představili si módu dané doby a z přírodnin si vyrobili medaili. V muzeu si prohlédli spousty předmětů, které lidé na vesnici v té době potřebovali ke svému životu.</w:t>
      </w:r>
      <w:r w:rsidRPr="00F70F57">
        <w:rPr>
          <w:rFonts w:eastAsia="Times New Roman" w:cs="Times New Roman"/>
          <w:lang w:eastAsia="cs-CZ"/>
        </w:rPr>
        <w:t xml:space="preserve"> </w:t>
      </w:r>
      <w:r w:rsidRPr="000D3037">
        <w:rPr>
          <w:rFonts w:eastAsia="Times New Roman" w:cs="Times New Roman"/>
          <w:lang w:eastAsia="cs-CZ"/>
        </w:rPr>
        <w:t>Projektový den se nám všem moc líbil. Žáci získali informace o tom, jak se žilo za první republiky, z praktického činnostního učení si spousty věcí z historie i zapamatovali a velkou radost jim přinesla výroba medailí z přírodnin. Všichni s radostí řešili jednotlivé úkoly, využívali a prohlubovali svoje znalosti a učili se novým poznatkům. Rozvíjeli tvořivost, aktivitu a svoji fantazii.</w:t>
      </w:r>
    </w:p>
    <w:p w:rsidR="00862036" w:rsidRDefault="00862036" w:rsidP="00862036">
      <w:pPr>
        <w:shd w:val="clear" w:color="auto" w:fill="FFFFFF"/>
        <w:spacing w:before="225" w:after="225" w:line="288" w:lineRule="atLeast"/>
        <w:ind w:firstLine="708"/>
        <w:jc w:val="both"/>
        <w:textAlignment w:val="baseline"/>
        <w:rPr>
          <w:rFonts w:eastAsia="Times New Roman" w:cs="Times New Roman"/>
          <w:color w:val="000000"/>
          <w:u w:val="single"/>
          <w:lang w:eastAsia="cs-CZ"/>
        </w:rPr>
      </w:pPr>
      <w:r w:rsidRPr="00F1117B">
        <w:rPr>
          <w:rFonts w:eastAsia="Times New Roman" w:cs="Times New Roman"/>
          <w:color w:val="000000"/>
          <w:lang w:eastAsia="cs-CZ"/>
        </w:rPr>
        <w:t xml:space="preserve">Kromě výše uvedených akcí jsme organizovali spoustu dalších – všechny jsou uvedeny ve fotogalerii na našem webu </w:t>
      </w:r>
      <w:r w:rsidRPr="00F1117B">
        <w:rPr>
          <w:rFonts w:eastAsia="Times New Roman" w:cs="Times New Roman"/>
          <w:color w:val="000000"/>
          <w:u w:val="single"/>
          <w:lang w:eastAsia="cs-CZ"/>
        </w:rPr>
        <w:t>zs.hornidunajovice.cz.</w:t>
      </w:r>
    </w:p>
    <w:p w:rsidR="00862036" w:rsidRPr="00111C59" w:rsidRDefault="00862036" w:rsidP="00862036">
      <w:pPr>
        <w:tabs>
          <w:tab w:val="left" w:pos="666"/>
          <w:tab w:val="left" w:pos="6660"/>
        </w:tabs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455136">
        <w:rPr>
          <w:rFonts w:eastAsia="Times New Roman" w:cs="Times New Roman"/>
          <w:color w:val="000000"/>
          <w:lang w:eastAsia="cs-CZ"/>
        </w:rPr>
        <w:t xml:space="preserve">V mateřské škole </w:t>
      </w:r>
      <w:r w:rsidRPr="00455136">
        <w:rPr>
          <w:rFonts w:cs="Times New Roman"/>
        </w:rPr>
        <w:t>byly plněny cíle minimálního preventivního programu v rámci každodenních činností. Nejvíce děti zaujala zdravověda – námětová hra Na lékaře, prohlížení encyklopedií, ochutnávání, míchání ovoce a zeleniny, dále rodinná výchova – námětová hra Na rodinu, péče o panenky, vyprávění o své rodin</w:t>
      </w:r>
      <w:r>
        <w:rPr>
          <w:rFonts w:cs="Times New Roman"/>
        </w:rPr>
        <w:t>ě, skládání puzzle Lidské tělo.</w:t>
      </w:r>
    </w:p>
    <w:p w:rsidR="004439D2" w:rsidRPr="007A6468" w:rsidRDefault="004439D2" w:rsidP="004439D2">
      <w:pPr>
        <w:widowControl/>
        <w:shd w:val="clear" w:color="auto" w:fill="FFFFFF"/>
        <w:suppressAutoHyphens w:val="0"/>
        <w:spacing w:before="225" w:after="225" w:line="288" w:lineRule="atLeast"/>
        <w:jc w:val="both"/>
        <w:textAlignment w:val="baseline"/>
        <w:rPr>
          <w:rFonts w:eastAsia="Times New Roman" w:cs="Times New Roman"/>
          <w:color w:val="000000"/>
          <w:kern w:val="0"/>
          <w:u w:val="single"/>
          <w:lang w:eastAsia="cs-CZ" w:bidi="ar-SA"/>
        </w:rPr>
      </w:pPr>
      <w:r w:rsidRPr="007A6468">
        <w:rPr>
          <w:rFonts w:eastAsia="Times New Roman" w:cs="Times New Roman"/>
          <w:color w:val="000000"/>
          <w:kern w:val="0"/>
          <w:lang w:eastAsia="cs-CZ" w:bidi="ar-SA"/>
        </w:rPr>
        <w:t xml:space="preserve">Kromě výše uvedených akcí jsme organizovali spoustu dalších – všechny jsou uvedeny ve fotogalerii na našem webu </w:t>
      </w:r>
      <w:r w:rsidRPr="007A6468">
        <w:rPr>
          <w:rFonts w:eastAsia="Times New Roman" w:cs="Times New Roman"/>
          <w:color w:val="000000"/>
          <w:kern w:val="0"/>
          <w:u w:val="single"/>
          <w:lang w:eastAsia="cs-CZ" w:bidi="ar-SA"/>
        </w:rPr>
        <w:t>zs.hornidunajovice.cz.</w:t>
      </w:r>
    </w:p>
    <w:p w:rsidR="004439D2" w:rsidRPr="007A6468" w:rsidRDefault="004439D2" w:rsidP="004439D2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7A6468">
        <w:rPr>
          <w:rFonts w:eastAsiaTheme="minorHAnsi" w:cs="Times New Roman"/>
          <w:b/>
          <w:kern w:val="0"/>
          <w:lang w:eastAsia="en-US" w:bidi="ar-SA"/>
        </w:rPr>
        <w:t>A</w:t>
      </w:r>
      <w:r w:rsidRPr="007A6468">
        <w:rPr>
          <w:rFonts w:eastAsia="Times New Roman" w:cs="Times New Roman"/>
          <w:b/>
          <w:kern w:val="0"/>
          <w:lang w:eastAsia="cs-CZ" w:bidi="ar-SA"/>
        </w:rPr>
        <w:t>kce základní školy:</w:t>
      </w:r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6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100 LET REPUBLIKY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7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Adventní vystoupení 2.12.2018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8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Bruslení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9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 xml:space="preserve">Chemická </w:t>
        </w:r>
        <w:proofErr w:type="spellStart"/>
        <w:r w:rsidRPr="00862036">
          <w:rPr>
            <w:rStyle w:val="Hypertextovodkaz"/>
            <w:color w:val="auto"/>
            <w:sz w:val="22"/>
            <w:szCs w:val="22"/>
            <w:u w:val="none"/>
          </w:rPr>
          <w:t>šou</w:t>
        </w:r>
        <w:proofErr w:type="spellEnd"/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0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Den dětí 2019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1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Den matek 2019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2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Divadlo Želetice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3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Dopravní výchova 2018/2019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4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Došková chaloupka Petrovice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5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Karneval 2019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6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Masopust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7" w:history="1">
        <w:proofErr w:type="spellStart"/>
        <w:r w:rsidRPr="00862036">
          <w:rPr>
            <w:rStyle w:val="Hypertextovodkaz"/>
            <w:color w:val="auto"/>
            <w:sz w:val="22"/>
            <w:szCs w:val="22"/>
            <w:u w:val="none"/>
          </w:rPr>
          <w:t>Mc</w:t>
        </w:r>
        <w:proofErr w:type="spellEnd"/>
        <w:r w:rsidRPr="00862036">
          <w:rPr>
            <w:rStyle w:val="Hypertextovodkaz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62036">
          <w:rPr>
            <w:rStyle w:val="Hypertextovodkaz"/>
            <w:color w:val="auto"/>
            <w:sz w:val="22"/>
            <w:szCs w:val="22"/>
            <w:u w:val="none"/>
          </w:rPr>
          <w:t>Donald´s</w:t>
        </w:r>
        <w:proofErr w:type="spellEnd"/>
        <w:r w:rsidRPr="00862036">
          <w:rPr>
            <w:rStyle w:val="Hypertextovodkaz"/>
            <w:color w:val="auto"/>
            <w:sz w:val="22"/>
            <w:szCs w:val="22"/>
            <w:u w:val="none"/>
          </w:rPr>
          <w:t xml:space="preserve"> Cup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8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Mikulášský den 5.12.2018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19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Mléko do škol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0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Naše pokusy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1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Naše pokusy a vycházka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2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Ovoce do škol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3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Pouštíme draky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4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Práce žáků ve VV a PČ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5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Příměstský tábor 2019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6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Projekt MEDOVÁ SNÍDANĚ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7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Projektový den – Dukovany, Dalešice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8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Sáňkujeme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29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Slavíček 2019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0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Slavnost Slabikáře 1.ročník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1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Sportovní den Želetice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2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Sportovní kroužek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3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Turistický výlet na přehradu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4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Vánoční čas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5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VIDA Brno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6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Výroba voňavých mýdel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7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Zahájení školního roku 2018-2019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8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Zápis do 1.ročníku 2019/2020</w:t>
        </w:r>
      </w:hyperlink>
    </w:p>
    <w:p w:rsidR="00862036" w:rsidRPr="00862036" w:rsidRDefault="00862036" w:rsidP="00862036">
      <w:pPr>
        <w:pStyle w:val="pageitem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39" w:history="1">
        <w:r w:rsidRPr="00862036">
          <w:rPr>
            <w:rStyle w:val="Hypertextovodkaz"/>
            <w:color w:val="auto"/>
            <w:sz w:val="22"/>
            <w:szCs w:val="22"/>
            <w:u w:val="none"/>
          </w:rPr>
          <w:t>Zimní práce žáků</w:t>
        </w:r>
      </w:hyperlink>
    </w:p>
    <w:p w:rsidR="00862036" w:rsidRDefault="00862036" w:rsidP="00862036">
      <w:pPr>
        <w:pStyle w:val="Normlnweb"/>
        <w:shd w:val="clear" w:color="auto" w:fill="FFFFFF"/>
        <w:spacing w:before="225" w:beforeAutospacing="0" w:after="0" w:afterAutospacing="0"/>
        <w:jc w:val="both"/>
        <w:textAlignment w:val="baseline"/>
      </w:pPr>
      <w:r w:rsidRPr="0087009B">
        <w:rPr>
          <w:b/>
          <w:i/>
        </w:rPr>
        <w:t>Výlety, exkurze:</w:t>
      </w:r>
      <w:r w:rsidRPr="0087009B">
        <w:t xml:space="preserve"> </w:t>
      </w:r>
    </w:p>
    <w:p w:rsidR="00862036" w:rsidRPr="00741920" w:rsidRDefault="00862036" w:rsidP="00862036">
      <w:pPr>
        <w:pStyle w:val="Normlnweb"/>
        <w:shd w:val="clear" w:color="auto" w:fill="FFFFFF"/>
        <w:spacing w:before="225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41920">
        <w:rPr>
          <w:color w:val="000000"/>
        </w:rPr>
        <w:t>Ve středu 15.května jsme navštívili zábavní vědecký park VIDA v Brně.</w:t>
      </w:r>
      <w:r>
        <w:rPr>
          <w:color w:val="000000"/>
        </w:rPr>
        <w:t xml:space="preserve"> </w:t>
      </w:r>
      <w:r w:rsidRPr="00741920">
        <w:rPr>
          <w:color w:val="000000"/>
        </w:rPr>
        <w:t>Žáci si vyzkoušeli hodně pokusů např: Archimédův šroub, auto a emise, balonkovou pumpu, termokameru, horkovzdušný balon, lavinu, model tsunami a mnohé další.</w:t>
      </w:r>
      <w:r>
        <w:rPr>
          <w:color w:val="000000"/>
        </w:rPr>
        <w:t xml:space="preserve"> </w:t>
      </w:r>
      <w:r w:rsidRPr="00741920">
        <w:rPr>
          <w:color w:val="000000"/>
        </w:rPr>
        <w:t>Viděli jsme také představení plné zábavných pokusů a 3D film Oceány Naše modrá planeta.</w:t>
      </w:r>
    </w:p>
    <w:p w:rsidR="00862036" w:rsidRPr="00741920" w:rsidRDefault="00862036" w:rsidP="00862036">
      <w:pPr>
        <w:pStyle w:val="Normlnweb"/>
        <w:shd w:val="clear" w:color="auto" w:fill="FFFFFF"/>
        <w:spacing w:before="225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41920">
        <w:rPr>
          <w:color w:val="000000"/>
        </w:rPr>
        <w:t>V pátek 7.června 2019 jsme v rámci „Projektu mimo školu“ navštívili Jadernou elektrárnu v Dukovanech a přečerpávací vodní nádrž Dalešice, která leží na řece Jihlavě. Dozvěděli jsme se mnoho nového o výrobě elektrické energie, druzích elektráren, z nichž nejvýkonnější je právě jaderná energetika a mnoho jiných zajímavých informací.</w:t>
      </w:r>
    </w:p>
    <w:p w:rsidR="00862036" w:rsidRPr="00067D02" w:rsidRDefault="00862036" w:rsidP="00067D02">
      <w:pPr>
        <w:pStyle w:val="Normlnweb"/>
        <w:shd w:val="clear" w:color="auto" w:fill="FFFFFF"/>
        <w:spacing w:before="225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41920">
        <w:t>Jako tradičně i letos jsme uskutečnili turistický výlet na naši krásnou přehradu.</w:t>
      </w:r>
    </w:p>
    <w:p w:rsidR="00862036" w:rsidRPr="0087009B" w:rsidRDefault="00862036" w:rsidP="00862036">
      <w:pPr>
        <w:autoSpaceDE w:val="0"/>
        <w:autoSpaceDN w:val="0"/>
        <w:spacing w:after="200" w:line="276" w:lineRule="auto"/>
        <w:jc w:val="both"/>
        <w:rPr>
          <w:rFonts w:eastAsia="Times New Roman" w:cs="Times New Roman"/>
          <w:lang w:eastAsia="cs-CZ"/>
        </w:rPr>
      </w:pPr>
      <w:r w:rsidRPr="0087009B">
        <w:rPr>
          <w:rFonts w:eastAsia="Times New Roman" w:cs="Times New Roman"/>
          <w:b/>
          <w:i/>
          <w:lang w:eastAsia="cs-CZ"/>
        </w:rPr>
        <w:t>Projekty:</w:t>
      </w:r>
      <w:r>
        <w:rPr>
          <w:rFonts w:eastAsia="Times New Roman" w:cs="Times New Roman"/>
          <w:lang w:eastAsia="cs-CZ"/>
        </w:rPr>
        <w:t xml:space="preserve"> „</w:t>
      </w:r>
      <w:r w:rsidRPr="0087009B">
        <w:rPr>
          <w:rFonts w:eastAsia="Times New Roman" w:cs="Times New Roman"/>
          <w:lang w:eastAsia="cs-CZ"/>
        </w:rPr>
        <w:t xml:space="preserve">Slavnost Slabikáře“, „Zvyky a tradice“, „Vánoční čas“, </w:t>
      </w:r>
      <w:r>
        <w:rPr>
          <w:rFonts w:eastAsia="Times New Roman" w:cs="Times New Roman"/>
          <w:lang w:eastAsia="cs-CZ"/>
        </w:rPr>
        <w:t>„Hrátky s podzimem“, „</w:t>
      </w:r>
      <w:r w:rsidRPr="0087009B">
        <w:rPr>
          <w:rFonts w:eastAsia="Times New Roman" w:cs="Times New Roman"/>
          <w:lang w:eastAsia="cs-CZ"/>
        </w:rPr>
        <w:t>Ovoce do škol“, „Školn</w:t>
      </w:r>
      <w:r>
        <w:rPr>
          <w:rFonts w:eastAsia="Times New Roman" w:cs="Times New Roman"/>
          <w:lang w:eastAsia="cs-CZ"/>
        </w:rPr>
        <w:t>í mléko“, „Ekologie“, „Setkání s lesníkem“, „</w:t>
      </w:r>
      <w:r w:rsidRPr="00741920">
        <w:rPr>
          <w:rFonts w:eastAsia="Times New Roman" w:cs="Times New Roman"/>
          <w:lang w:eastAsia="cs-CZ"/>
        </w:rPr>
        <w:t>VIDA Brno</w:t>
      </w:r>
      <w:r>
        <w:rPr>
          <w:rFonts w:eastAsia="Times New Roman" w:cs="Times New Roman"/>
          <w:lang w:eastAsia="cs-CZ"/>
        </w:rPr>
        <w:t>“, „</w:t>
      </w:r>
      <w:r w:rsidRPr="00741920">
        <w:rPr>
          <w:rFonts w:eastAsia="Times New Roman" w:cs="Times New Roman"/>
          <w:lang w:eastAsia="cs-CZ"/>
        </w:rPr>
        <w:t>JE Dukovany</w:t>
      </w:r>
      <w:r>
        <w:rPr>
          <w:rFonts w:eastAsia="Times New Roman" w:cs="Times New Roman"/>
          <w:lang w:eastAsia="cs-CZ"/>
        </w:rPr>
        <w:t>“, „</w:t>
      </w:r>
      <w:r w:rsidRPr="00741920">
        <w:rPr>
          <w:rFonts w:eastAsia="Times New Roman" w:cs="Times New Roman"/>
          <w:lang w:eastAsia="cs-CZ"/>
        </w:rPr>
        <w:t>Došková chaloupka Petrovice</w:t>
      </w:r>
      <w:r>
        <w:rPr>
          <w:rFonts w:eastAsia="Times New Roman" w:cs="Times New Roman"/>
          <w:lang w:eastAsia="cs-CZ"/>
        </w:rPr>
        <w:t>“</w:t>
      </w:r>
    </w:p>
    <w:p w:rsidR="00862036" w:rsidRPr="00741920" w:rsidRDefault="00862036" w:rsidP="00862036">
      <w:pPr>
        <w:autoSpaceDE w:val="0"/>
        <w:autoSpaceDN w:val="0"/>
        <w:spacing w:after="200" w:line="276" w:lineRule="auto"/>
        <w:jc w:val="both"/>
        <w:rPr>
          <w:rFonts w:eastAsia="Times New Roman" w:cs="Times New Roman"/>
          <w:lang w:eastAsia="cs-CZ"/>
        </w:rPr>
      </w:pPr>
      <w:r w:rsidRPr="0087009B">
        <w:rPr>
          <w:rFonts w:eastAsia="Times New Roman" w:cs="Times New Roman"/>
          <w:lang w:eastAsia="cs-CZ"/>
        </w:rPr>
        <w:t xml:space="preserve">Jsme zapojeni do projektu </w:t>
      </w:r>
      <w:proofErr w:type="spellStart"/>
      <w:r w:rsidRPr="0087009B">
        <w:rPr>
          <w:rFonts w:eastAsia="Times New Roman" w:cs="Times New Roman"/>
          <w:lang w:eastAsia="cs-CZ"/>
        </w:rPr>
        <w:t>Recykl</w:t>
      </w:r>
      <w:r>
        <w:rPr>
          <w:rFonts w:eastAsia="Times New Roman" w:cs="Times New Roman"/>
          <w:lang w:eastAsia="cs-CZ"/>
        </w:rPr>
        <w:t>ohraní</w:t>
      </w:r>
      <w:proofErr w:type="spellEnd"/>
      <w:r>
        <w:rPr>
          <w:rFonts w:eastAsia="Times New Roman" w:cs="Times New Roman"/>
          <w:lang w:eastAsia="cs-CZ"/>
        </w:rPr>
        <w:t xml:space="preserve"> aneb U</w:t>
      </w:r>
      <w:r w:rsidRPr="0087009B">
        <w:rPr>
          <w:rFonts w:eastAsia="Times New Roman" w:cs="Times New Roman"/>
          <w:lang w:eastAsia="cs-CZ"/>
        </w:rPr>
        <w:t xml:space="preserve">kliďme si svět, ve kterém se zaměřujeme na sběr použitých tonerů, cartridgí a použitých baterií. </w:t>
      </w:r>
      <w:r w:rsidRPr="0087009B">
        <w:rPr>
          <w:rFonts w:eastAsia="Times New Roman" w:cs="Times New Roman"/>
          <w:b/>
          <w:i/>
          <w:lang w:eastAsia="cs-CZ"/>
        </w:rPr>
        <w:tab/>
      </w:r>
    </w:p>
    <w:p w:rsidR="004439D2" w:rsidRPr="00DB3816" w:rsidRDefault="004439D2" w:rsidP="004439D2">
      <w:pPr>
        <w:autoSpaceDE w:val="0"/>
        <w:autoSpaceDN w:val="0"/>
        <w:rPr>
          <w:rFonts w:eastAsia="Times New Roman" w:cs="Times New Roman"/>
          <w:b/>
          <w:i/>
          <w:color w:val="385623" w:themeColor="accent6" w:themeShade="80"/>
          <w:lang w:eastAsia="cs-CZ"/>
        </w:rPr>
      </w:pPr>
      <w:r w:rsidRPr="00DB3816">
        <w:rPr>
          <w:rFonts w:eastAsia="Times New Roman" w:cs="Times New Roman"/>
          <w:b/>
          <w:i/>
          <w:color w:val="385623" w:themeColor="accent6" w:themeShade="80"/>
          <w:lang w:eastAsia="cs-CZ"/>
        </w:rPr>
        <w:t>Školní družina celoroční aktivity:</w:t>
      </w:r>
    </w:p>
    <w:p w:rsidR="004439D2" w:rsidRDefault="004439D2" w:rsidP="004439D2"/>
    <w:p w:rsidR="00862036" w:rsidRDefault="00862036" w:rsidP="00862036">
      <w:pPr>
        <w:pStyle w:val="Normlnweb"/>
        <w:spacing w:before="10" w:beforeAutospacing="0" w:after="1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Ve školním roce 2018/2019 bylo </w:t>
      </w:r>
      <w:r w:rsidRPr="009F4A01">
        <w:rPr>
          <w:color w:val="000000"/>
        </w:rPr>
        <w:t>do školní družiny nahlášeno 25 dětí.</w:t>
      </w:r>
    </w:p>
    <w:p w:rsidR="00862036" w:rsidRPr="009F4A01" w:rsidRDefault="00862036" w:rsidP="00862036">
      <w:pPr>
        <w:pStyle w:val="Normlnweb"/>
        <w:spacing w:before="10" w:beforeAutospacing="0" w:after="1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Pr="009F4A01">
        <w:rPr>
          <w:color w:val="000000"/>
        </w:rPr>
        <w:t>V družině si rádi hrajeme, stavíme ze stavebnic, povídáme si, malujeme a tvoříme. Protože bylo na podzim krásné počasí, většinu času jsme trávili na školní zahrádce, školním hřišti a na vycházkách.</w:t>
      </w:r>
      <w:r>
        <w:rPr>
          <w:color w:val="000000"/>
        </w:rPr>
        <w:t xml:space="preserve"> </w:t>
      </w:r>
      <w:r w:rsidRPr="009F4A01">
        <w:rPr>
          <w:color w:val="000000"/>
        </w:rPr>
        <w:t>Oslavili jsme Hallo</w:t>
      </w:r>
      <w:r>
        <w:rPr>
          <w:color w:val="000000"/>
        </w:rPr>
        <w:t xml:space="preserve">ween a sv. Martina. </w:t>
      </w:r>
      <w:r w:rsidRPr="009F4A01">
        <w:rPr>
          <w:color w:val="000000"/>
        </w:rPr>
        <w:t xml:space="preserve">Také jsme se vydali k vinohradu pouštět draky. Děti byly nadšené, jak to jejich drakům šlo! </w:t>
      </w:r>
    </w:p>
    <w:p w:rsidR="00862036" w:rsidRPr="009F4A01" w:rsidRDefault="00862036" w:rsidP="00862036">
      <w:pPr>
        <w:pStyle w:val="Normlnweb"/>
        <w:spacing w:before="10" w:beforeAutospacing="0" w:after="1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Pr="009F4A01">
        <w:rPr>
          <w:color w:val="000000"/>
        </w:rPr>
        <w:t>8.prosince se školní družina proměnila v „peklo“ – naštěstí tu byli samí hodní čertíci, které přišli navštívit i tři andílci.  Soutěžili jsme, tancovali…  D</w:t>
      </w:r>
      <w:r>
        <w:rPr>
          <w:color w:val="000000"/>
        </w:rPr>
        <w:t>ěti</w:t>
      </w:r>
      <w:r w:rsidRPr="009F4A01">
        <w:rPr>
          <w:color w:val="000000"/>
        </w:rPr>
        <w:t xml:space="preserve"> si donesly i dobrůtky na hostinu, po kterých se jen zaprášilo.  </w:t>
      </w:r>
    </w:p>
    <w:p w:rsidR="00862036" w:rsidRDefault="00862036" w:rsidP="00862036">
      <w:pPr>
        <w:pStyle w:val="Normlnweb"/>
        <w:spacing w:before="10" w:beforeAutospacing="0" w:after="1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Na jaře proběhly velikonoční dílny, během kterých si děti vyrobily spoustu jarních a velikonočních ozdob. Také jsme si užili čarodějnický týden, oslavili jsme Den dětí. </w:t>
      </w:r>
    </w:p>
    <w:p w:rsidR="00862036" w:rsidRDefault="00862036" w:rsidP="00862036">
      <w:pPr>
        <w:pStyle w:val="Normlnweb"/>
        <w:spacing w:before="10" w:beforeAutospacing="0" w:after="10" w:afterAutospacing="0"/>
        <w:jc w:val="both"/>
        <w:textAlignment w:val="baseline"/>
      </w:pPr>
      <w:r>
        <w:t xml:space="preserve">          Děti během celého roku p</w:t>
      </w:r>
      <w:r w:rsidRPr="005E54CB">
        <w:t>oznávaly okolní přír</w:t>
      </w:r>
      <w:r>
        <w:t xml:space="preserve">odu, změny ročních období, učily se spolupracovat a </w:t>
      </w:r>
      <w:r w:rsidRPr="005E54CB">
        <w:t>pomáhat si navzájem.</w:t>
      </w:r>
    </w:p>
    <w:p w:rsidR="00067D02" w:rsidRDefault="00067D02" w:rsidP="004439D2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439D2" w:rsidRPr="007A6468" w:rsidRDefault="004439D2" w:rsidP="004439D2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7A6468">
        <w:rPr>
          <w:rFonts w:eastAsiaTheme="minorHAnsi" w:cs="Times New Roman"/>
          <w:b/>
          <w:kern w:val="0"/>
          <w:lang w:eastAsia="en-US" w:bidi="ar-SA"/>
        </w:rPr>
        <w:lastRenderedPageBreak/>
        <w:t>Akce školní družiny: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>Výroba „</w:t>
      </w:r>
      <w:proofErr w:type="spellStart"/>
      <w:r w:rsidRPr="00862036">
        <w:rPr>
          <w:rFonts w:eastAsiaTheme="minorHAnsi" w:cs="Times New Roman"/>
          <w:kern w:val="0"/>
          <w:lang w:eastAsia="en-US" w:bidi="ar-SA"/>
        </w:rPr>
        <w:t>Podzimníčků</w:t>
      </w:r>
      <w:proofErr w:type="spellEnd"/>
      <w:r w:rsidRPr="00862036">
        <w:rPr>
          <w:rFonts w:eastAsiaTheme="minorHAnsi" w:cs="Times New Roman"/>
          <w:kern w:val="0"/>
          <w:lang w:eastAsia="en-US" w:bidi="ar-SA"/>
        </w:rPr>
        <w:t>“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 xml:space="preserve">Halloween – výroba </w:t>
      </w:r>
      <w:proofErr w:type="spellStart"/>
      <w:r w:rsidRPr="00862036">
        <w:rPr>
          <w:rFonts w:eastAsiaTheme="minorHAnsi" w:cs="Times New Roman"/>
          <w:kern w:val="0"/>
          <w:lang w:eastAsia="en-US" w:bidi="ar-SA"/>
        </w:rPr>
        <w:t>ducháčků</w:t>
      </w:r>
      <w:proofErr w:type="spellEnd"/>
      <w:r w:rsidRPr="00862036">
        <w:rPr>
          <w:rFonts w:eastAsiaTheme="minorHAnsi" w:cs="Times New Roman"/>
          <w:kern w:val="0"/>
          <w:lang w:eastAsia="en-US" w:bidi="ar-SA"/>
        </w:rPr>
        <w:t xml:space="preserve"> a strašidelných hradů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>Podzimní vycházka plná úkolů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 xml:space="preserve">Mikulášský týden, kdy se družina proměnila na jedno odpoledne v peklo 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>Vánoční tvoření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>Vánoce pěti smysly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>Tři králové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>Zimní vycházka s úkoly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>Masopustní odpoledne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>Beseda o zdravém životním stylu – výroba zvířátek z ovoce a zeleniny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 xml:space="preserve">Velikonoční vyrábění a zdobení vajíček 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>Jarní vycházka plná úkolů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>Čarodějnický týden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>Šipkovaná</w:t>
      </w:r>
    </w:p>
    <w:p w:rsidR="00862036" w:rsidRPr="00862036" w:rsidRDefault="00862036" w:rsidP="0086203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862036">
        <w:rPr>
          <w:rFonts w:eastAsiaTheme="minorHAnsi" w:cs="Times New Roman"/>
          <w:kern w:val="0"/>
          <w:lang w:eastAsia="en-US" w:bidi="ar-SA"/>
        </w:rPr>
        <w:t>Den dětí</w:t>
      </w:r>
    </w:p>
    <w:p w:rsidR="004439D2" w:rsidRPr="00DB3816" w:rsidRDefault="004439D2" w:rsidP="004439D2">
      <w:pPr>
        <w:autoSpaceDE w:val="0"/>
        <w:autoSpaceDN w:val="0"/>
        <w:rPr>
          <w:rFonts w:eastAsia="Times New Roman" w:cs="Times New Roman"/>
          <w:b/>
          <w:i/>
          <w:color w:val="385623" w:themeColor="accent6" w:themeShade="80"/>
          <w:lang w:eastAsia="cs-CZ"/>
        </w:rPr>
      </w:pPr>
      <w:r w:rsidRPr="00DB3816">
        <w:rPr>
          <w:rFonts w:eastAsia="Times New Roman" w:cs="Times New Roman"/>
          <w:b/>
          <w:i/>
          <w:color w:val="385623" w:themeColor="accent6" w:themeShade="80"/>
          <w:lang w:eastAsia="cs-CZ"/>
        </w:rPr>
        <w:t>Mateřská škola – aktivity v průběhu roku:</w:t>
      </w:r>
    </w:p>
    <w:p w:rsidR="004439D2" w:rsidRDefault="004439D2" w:rsidP="004439D2">
      <w:pPr>
        <w:autoSpaceDE w:val="0"/>
        <w:autoSpaceDN w:val="0"/>
        <w:rPr>
          <w:rFonts w:eastAsia="Times New Roman" w:cs="Times New Roman"/>
          <w:b/>
          <w:i/>
          <w:color w:val="C45911" w:themeColor="accent2" w:themeShade="BF"/>
          <w:lang w:eastAsia="cs-CZ"/>
        </w:rPr>
      </w:pPr>
    </w:p>
    <w:p w:rsidR="004439D2" w:rsidRDefault="004439D2" w:rsidP="004439D2">
      <w:pPr>
        <w:tabs>
          <w:tab w:val="left" w:pos="666"/>
          <w:tab w:val="left" w:pos="6660"/>
        </w:tabs>
        <w:jc w:val="both"/>
        <w:rPr>
          <w:rFonts w:cs="Times New Roman"/>
        </w:rPr>
      </w:pPr>
      <w:r w:rsidRPr="00DF1D27">
        <w:rPr>
          <w:rFonts w:cs="Times New Roman"/>
        </w:rPr>
        <w:t>V tomto</w:t>
      </w:r>
      <w:r>
        <w:rPr>
          <w:rFonts w:cs="Times New Roman"/>
        </w:rPr>
        <w:t xml:space="preserve"> školním roce se pokračuje</w:t>
      </w:r>
      <w:r w:rsidRPr="00DF1D27">
        <w:rPr>
          <w:rFonts w:cs="Times New Roman"/>
        </w:rPr>
        <w:t xml:space="preserve"> podle ŠVP „</w:t>
      </w:r>
      <w:r>
        <w:rPr>
          <w:rFonts w:cs="Times New Roman"/>
        </w:rPr>
        <w:t>POJĎ SI S NÁMI HRÁT, NOVÉ VĚCI POZNÁVAT</w:t>
      </w:r>
      <w:r w:rsidRPr="00DF1D27">
        <w:rPr>
          <w:rFonts w:cs="Times New Roman"/>
        </w:rPr>
        <w:t xml:space="preserve">“.  </w:t>
      </w:r>
      <w:r>
        <w:rPr>
          <w:rFonts w:cs="Times New Roman"/>
        </w:rPr>
        <w:t>Celý rok byl zaměřen</w:t>
      </w:r>
      <w:r w:rsidRPr="00DF1D27">
        <w:rPr>
          <w:rFonts w:cs="Times New Roman"/>
        </w:rPr>
        <w:t xml:space="preserve"> na rozvoj sociáln</w:t>
      </w:r>
      <w:r>
        <w:rPr>
          <w:rFonts w:cs="Times New Roman"/>
        </w:rPr>
        <w:t>ích vztahů. Jsou dodržovány tyto</w:t>
      </w:r>
      <w:r w:rsidRPr="00DF1D27">
        <w:rPr>
          <w:rFonts w:cs="Times New Roman"/>
        </w:rPr>
        <w:t xml:space="preserve"> zásad</w:t>
      </w:r>
      <w:r>
        <w:rPr>
          <w:rFonts w:cs="Times New Roman"/>
        </w:rPr>
        <w:t>y</w:t>
      </w:r>
      <w:r w:rsidRPr="00DF1D27">
        <w:rPr>
          <w:rFonts w:cs="Times New Roman"/>
        </w:rPr>
        <w:t xml:space="preserve">: </w:t>
      </w:r>
    </w:p>
    <w:p w:rsidR="004439D2" w:rsidRPr="0043492D" w:rsidRDefault="004439D2" w:rsidP="004439D2">
      <w:pPr>
        <w:pStyle w:val="Odstavecseseznamem"/>
        <w:widowControl/>
        <w:numPr>
          <w:ilvl w:val="0"/>
          <w:numId w:val="7"/>
        </w:numPr>
        <w:tabs>
          <w:tab w:val="left" w:pos="666"/>
          <w:tab w:val="left" w:pos="6660"/>
        </w:tabs>
        <w:suppressAutoHyphens w:val="0"/>
        <w:jc w:val="both"/>
        <w:rPr>
          <w:rFonts w:cs="Times New Roman"/>
          <w:szCs w:val="24"/>
        </w:rPr>
      </w:pPr>
      <w:r w:rsidRPr="0043492D">
        <w:rPr>
          <w:rFonts w:cs="Times New Roman"/>
          <w:szCs w:val="24"/>
        </w:rPr>
        <w:t>respektování přirozených vývojových potřeb jednotlivých dětí</w:t>
      </w:r>
    </w:p>
    <w:p w:rsidR="004439D2" w:rsidRPr="0043492D" w:rsidRDefault="004439D2" w:rsidP="004439D2">
      <w:pPr>
        <w:pStyle w:val="Odstavecseseznamem"/>
        <w:widowControl/>
        <w:numPr>
          <w:ilvl w:val="0"/>
          <w:numId w:val="7"/>
        </w:numPr>
        <w:tabs>
          <w:tab w:val="left" w:pos="666"/>
          <w:tab w:val="left" w:pos="6660"/>
        </w:tabs>
        <w:suppressAutoHyphens w:val="0"/>
        <w:jc w:val="both"/>
        <w:rPr>
          <w:rFonts w:cs="Times New Roman"/>
          <w:szCs w:val="24"/>
        </w:rPr>
      </w:pPr>
      <w:r w:rsidRPr="0043492D">
        <w:rPr>
          <w:rFonts w:cs="Times New Roman"/>
          <w:szCs w:val="24"/>
        </w:rPr>
        <w:t>zajištění dostatečných, mnohostranných a přiměřených podnětů k aktivnímu rozvoji a učení ve spolupráci s rodinou.</w:t>
      </w:r>
    </w:p>
    <w:p w:rsidR="004439D2" w:rsidRDefault="004439D2" w:rsidP="004439D2">
      <w:pPr>
        <w:tabs>
          <w:tab w:val="left" w:pos="666"/>
          <w:tab w:val="left" w:pos="6660"/>
        </w:tabs>
      </w:pPr>
    </w:p>
    <w:p w:rsidR="00862036" w:rsidRDefault="00862036" w:rsidP="00862036">
      <w:pPr>
        <w:tabs>
          <w:tab w:val="left" w:pos="666"/>
          <w:tab w:val="left" w:pos="6660"/>
        </w:tabs>
        <w:jc w:val="both"/>
        <w:rPr>
          <w:rFonts w:cs="Times New Roman"/>
        </w:rPr>
      </w:pPr>
      <w:r>
        <w:rPr>
          <w:rFonts w:cs="Times New Roman"/>
        </w:rPr>
        <w:t>Naše výchovné působení jsme se dětem snažili přiblížit a zpestřit během roku různými akcemi, projekty, exkurzemi, zábavnými poučnými programy, soutěžemi.</w:t>
      </w:r>
    </w:p>
    <w:p w:rsidR="00862036" w:rsidRDefault="00862036" w:rsidP="00862036">
      <w:pPr>
        <w:tabs>
          <w:tab w:val="left" w:pos="666"/>
          <w:tab w:val="left" w:pos="6660"/>
        </w:tabs>
        <w:jc w:val="both"/>
        <w:rPr>
          <w:rFonts w:cs="Times New Roman"/>
        </w:rPr>
      </w:pPr>
      <w:r>
        <w:rPr>
          <w:rFonts w:cs="Times New Roman"/>
        </w:rPr>
        <w:t>Obsah vzdělávání je začleněn do několika tematických celků, které se střídají po týdnu nebo po čtrnácti dnech (dle potřeby) a podle ročního období.</w:t>
      </w:r>
    </w:p>
    <w:p w:rsidR="00862036" w:rsidRDefault="00862036" w:rsidP="00862036">
      <w:pPr>
        <w:tabs>
          <w:tab w:val="left" w:pos="666"/>
          <w:tab w:val="left" w:pos="6660"/>
        </w:tabs>
        <w:jc w:val="both"/>
        <w:rPr>
          <w:rFonts w:cs="Times New Roman"/>
        </w:rPr>
      </w:pPr>
      <w:r>
        <w:rPr>
          <w:rFonts w:cs="Times New Roman"/>
        </w:rPr>
        <w:t>Snažíme se u dětí prohloubit vztah ke zvířátkům – pozorujeme broučky, hmyz kolem nás (pomocí kelímků s lupou) vyhledáváme nové druhy v encyklopediích, povídáme si o jejich významu pro náš život. Na jaře jsme se vydali do místních Rybnic, kde měly děti za úkol ve skupinkách vyhledávat zvířátka a rostliny podle zadání na obrázku.</w:t>
      </w:r>
    </w:p>
    <w:p w:rsidR="00862036" w:rsidRDefault="00862036" w:rsidP="00862036">
      <w:pPr>
        <w:tabs>
          <w:tab w:val="left" w:pos="666"/>
          <w:tab w:val="left" w:pos="6660"/>
        </w:tabs>
        <w:jc w:val="both"/>
        <w:rPr>
          <w:rFonts w:cs="Times New Roman"/>
        </w:rPr>
      </w:pPr>
      <w:r>
        <w:rPr>
          <w:rFonts w:cs="Times New Roman"/>
        </w:rPr>
        <w:t xml:space="preserve">Celý rok se zabýváme </w:t>
      </w:r>
      <w:proofErr w:type="spellStart"/>
      <w:r>
        <w:rPr>
          <w:rFonts w:cs="Times New Roman"/>
        </w:rPr>
        <w:t>Recyklohraním</w:t>
      </w:r>
      <w:proofErr w:type="spellEnd"/>
      <w:r>
        <w:rPr>
          <w:rFonts w:cs="Times New Roman"/>
        </w:rPr>
        <w:t xml:space="preserve">, nejen že sbíráme starý papír, víčka od </w:t>
      </w:r>
      <w:proofErr w:type="spellStart"/>
      <w:r>
        <w:rPr>
          <w:rFonts w:cs="Times New Roman"/>
        </w:rPr>
        <w:t>Pet</w:t>
      </w:r>
      <w:proofErr w:type="spellEnd"/>
      <w:r>
        <w:rPr>
          <w:rFonts w:cs="Times New Roman"/>
        </w:rPr>
        <w:t xml:space="preserve"> lahví, použitých cartridgí a tonerů, ale využíváme i odpadový materiál k výtvarnému tvoření, a tak vedeme děti k ekologii. Toto tvoření děti baví, zajímá a využijí v něm svoji fantazii a cítí se být užiteční. </w:t>
      </w:r>
    </w:p>
    <w:p w:rsidR="00862036" w:rsidRPr="00353EA4" w:rsidRDefault="00862036" w:rsidP="00862036">
      <w:pPr>
        <w:tabs>
          <w:tab w:val="left" w:pos="666"/>
          <w:tab w:val="left" w:pos="6660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Nová výuková pomůcka 3BOX – </w:t>
      </w:r>
      <w:r>
        <w:rPr>
          <w:rFonts w:cs="Times New Roman"/>
          <w:color w:val="000000" w:themeColor="text1"/>
        </w:rPr>
        <w:t>tento přístroj byl pořízen pro školku prostřednictvím dotačního projektu „Šablony I“ v červenci 2017. Děti mají každý den možnost spustit si svou oblíbenou hru a procvičit tak všechny oblasti – zrak a sluch, vnímání, předmatematické dovednosti, grafomotorika, prostor. orientace, …</w:t>
      </w:r>
    </w:p>
    <w:p w:rsidR="00862036" w:rsidRDefault="00862036" w:rsidP="00862036">
      <w:pPr>
        <w:tabs>
          <w:tab w:val="left" w:pos="666"/>
          <w:tab w:val="left" w:pos="6660"/>
        </w:tabs>
        <w:jc w:val="both"/>
        <w:rPr>
          <w:rFonts w:cs="Times New Roman"/>
        </w:rPr>
      </w:pPr>
      <w:r>
        <w:rPr>
          <w:rFonts w:cs="Times New Roman"/>
        </w:rPr>
        <w:t xml:space="preserve">Spolupráce se ZŠ – vzájemné návštěvy ve třídách, kdy si společně hrají, sportují a poznávají rozdíly mezi školami, sdělují si své zážitky, poznatky.  </w:t>
      </w:r>
    </w:p>
    <w:p w:rsidR="00862036" w:rsidRDefault="00862036" w:rsidP="00862036">
      <w:pPr>
        <w:tabs>
          <w:tab w:val="left" w:pos="666"/>
          <w:tab w:val="left" w:pos="6660"/>
        </w:tabs>
        <w:jc w:val="both"/>
        <w:rPr>
          <w:rFonts w:cs="Times New Roman"/>
        </w:rPr>
      </w:pPr>
      <w:r>
        <w:rPr>
          <w:rFonts w:cs="Times New Roman"/>
        </w:rPr>
        <w:t>Spolupracujeme také s PPP Znojmo formou rady, vyšetřením dětí, pozorováním, logopedickou činností, a tak pomáháme dětem, u kterých se vyskytnou nějaké vzdělávací problémy.</w:t>
      </w:r>
    </w:p>
    <w:p w:rsidR="00862036" w:rsidRDefault="00862036" w:rsidP="00862036">
      <w:pPr>
        <w:tabs>
          <w:tab w:val="left" w:pos="666"/>
          <w:tab w:val="left" w:pos="6660"/>
        </w:tabs>
        <w:jc w:val="both"/>
        <w:rPr>
          <w:rFonts w:cs="Times New Roman"/>
        </w:rPr>
      </w:pPr>
      <w:r>
        <w:rPr>
          <w:rFonts w:cs="Times New Roman"/>
        </w:rPr>
        <w:t>Spolupráce s rodiči probíhá formou vzájemných pohovorů o dětech, informacemi na nástěnkách, pomocí rodičů při drobných opravách hraček, zapůjčením knih, přípravami na školní ples, karneval, narozeniny dětí a podobně.</w:t>
      </w:r>
    </w:p>
    <w:p w:rsidR="00862036" w:rsidRDefault="00862036" w:rsidP="00862036">
      <w:pPr>
        <w:tabs>
          <w:tab w:val="left" w:pos="666"/>
          <w:tab w:val="left" w:pos="6660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>Ani tento rok jsme nevynechali návštěvy Jihomoravského divadla ve Znojmě, děti zhlédly pět představení v podání různých divadelních souborů Čech a Moravy.</w:t>
      </w:r>
    </w:p>
    <w:p w:rsidR="00862036" w:rsidRDefault="00862036" w:rsidP="00862036">
      <w:pPr>
        <w:tabs>
          <w:tab w:val="left" w:pos="666"/>
          <w:tab w:val="left" w:pos="6660"/>
        </w:tabs>
        <w:jc w:val="both"/>
        <w:rPr>
          <w:rFonts w:cs="Times New Roman"/>
        </w:rPr>
      </w:pPr>
      <w:r>
        <w:rPr>
          <w:rFonts w:cs="Times New Roman"/>
        </w:rPr>
        <w:t>Závěrem školního roku se loučíme s dětmi, které odcházejí do základní školy. Budoucí školáci dostanou na památku knihu, trička, společnou fotografii a jsou pasování na školáky.</w:t>
      </w:r>
    </w:p>
    <w:p w:rsidR="004439D2" w:rsidRDefault="004439D2" w:rsidP="004439D2">
      <w:pPr>
        <w:autoSpaceDE w:val="0"/>
        <w:autoSpaceDN w:val="0"/>
        <w:rPr>
          <w:rFonts w:eastAsia="Times New Roman" w:cs="Times New Roman"/>
          <w:b/>
          <w:i/>
          <w:color w:val="C45911" w:themeColor="accent2" w:themeShade="BF"/>
          <w:lang w:eastAsia="cs-CZ"/>
        </w:rPr>
      </w:pPr>
    </w:p>
    <w:p w:rsidR="00067D02" w:rsidRDefault="00067D02" w:rsidP="00067D02">
      <w:pPr>
        <w:tabs>
          <w:tab w:val="left" w:pos="666"/>
          <w:tab w:val="left" w:pos="666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Děti se opět v tomto školním roce naučily mnoho nových básní, písní a říkadel, procvičovaly si tak výslovnost, rytmus, soustředění, otužovaly se dennodenním pobytem venku, zvyšovaly si tak svou fyzickou kondici a obratnost, překonáváním přírodních překážek posilovaly svoje sebevědomí. Poznávaly okolní přírodu, změny ročních období, učily se spolupracovat, pomáhat si navzájem. </w:t>
      </w:r>
    </w:p>
    <w:p w:rsidR="004439D2" w:rsidRDefault="004439D2" w:rsidP="004439D2"/>
    <w:p w:rsidR="004439D2" w:rsidRDefault="004439D2" w:rsidP="004439D2">
      <w:pPr>
        <w:tabs>
          <w:tab w:val="left" w:pos="666"/>
          <w:tab w:val="left" w:pos="6660"/>
        </w:tabs>
        <w:jc w:val="both"/>
        <w:rPr>
          <w:rFonts w:cs="Times New Roman"/>
          <w:b/>
        </w:rPr>
      </w:pPr>
      <w:r w:rsidRPr="005E54CB">
        <w:rPr>
          <w:rFonts w:cs="Times New Roman"/>
          <w:b/>
        </w:rPr>
        <w:t>Akce mateřské školy</w:t>
      </w:r>
      <w:r>
        <w:rPr>
          <w:rFonts w:cs="Times New Roman"/>
          <w:b/>
        </w:rPr>
        <w:t>:</w:t>
      </w:r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0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Čertovský den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1" w:history="1">
        <w:proofErr w:type="spellStart"/>
        <w:r w:rsidRPr="00067D02">
          <w:rPr>
            <w:rStyle w:val="Hypertextovodkaz"/>
            <w:color w:val="auto"/>
            <w:sz w:val="22"/>
            <w:szCs w:val="22"/>
            <w:u w:val="none"/>
          </w:rPr>
          <w:t>Dunajovický</w:t>
        </w:r>
        <w:proofErr w:type="spellEnd"/>
        <w:r w:rsidRPr="00067D02">
          <w:rPr>
            <w:rStyle w:val="Hypertextovodkaz"/>
            <w:color w:val="auto"/>
            <w:sz w:val="22"/>
            <w:szCs w:val="22"/>
            <w:u w:val="none"/>
          </w:rPr>
          <w:t xml:space="preserve"> slavíček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2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Hry na hřišti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3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Medová snídaně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4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Narozeniny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5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Návštěva lesníka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6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Oslava narozenin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7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Podzimní tvoření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8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Pololetní vysvědčení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9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Poznávání ovoce a zeleniny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0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Procházka k BETLÉMŮM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1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První sníh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2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Rozloučení s předškoláky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3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Šipkovaná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4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Tančíme ve školce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5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Vánoční besídka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6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Vánoční svícny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7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Velikonoční tvoření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8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Výlet Dalešice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9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Výlet do Znojma</w:t>
        </w:r>
      </w:hyperlink>
    </w:p>
    <w:p w:rsidR="00067D02" w:rsidRPr="00067D02" w:rsidRDefault="00067D02" w:rsidP="00067D02">
      <w:pPr>
        <w:pStyle w:val="pageite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60" w:history="1">
        <w:r w:rsidRPr="00067D02">
          <w:rPr>
            <w:rStyle w:val="Hypertextovodkaz"/>
            <w:color w:val="auto"/>
            <w:sz w:val="22"/>
            <w:szCs w:val="22"/>
            <w:u w:val="none"/>
          </w:rPr>
          <w:t>Výlet Dukovany</w:t>
        </w:r>
      </w:hyperlink>
    </w:p>
    <w:p w:rsidR="004439D2" w:rsidRPr="00067D02" w:rsidRDefault="004439D2" w:rsidP="004439D2">
      <w:pPr>
        <w:rPr>
          <w:rFonts w:cs="Times New Roman"/>
        </w:rPr>
      </w:pPr>
    </w:p>
    <w:p w:rsidR="004439D2" w:rsidRPr="00DB3816" w:rsidRDefault="004439D2" w:rsidP="004439D2">
      <w:pPr>
        <w:rPr>
          <w:rFonts w:cs="Times New Roman"/>
          <w:b/>
          <w:color w:val="385623" w:themeColor="accent6" w:themeShade="80"/>
        </w:rPr>
      </w:pPr>
      <w:r w:rsidRPr="00DB3816">
        <w:rPr>
          <w:rFonts w:cs="Times New Roman"/>
          <w:b/>
          <w:color w:val="385623" w:themeColor="accent6" w:themeShade="80"/>
        </w:rPr>
        <w:t xml:space="preserve">6. </w:t>
      </w:r>
      <w:r w:rsidRPr="00DB3816">
        <w:rPr>
          <w:rFonts w:cs="Times New Roman"/>
          <w:b/>
          <w:color w:val="385623" w:themeColor="accent6" w:themeShade="80"/>
        </w:rPr>
        <w:tab/>
        <w:t>Účast v </w:t>
      </w:r>
      <w:proofErr w:type="gramStart"/>
      <w:r w:rsidRPr="00DB3816">
        <w:rPr>
          <w:rFonts w:cs="Times New Roman"/>
          <w:b/>
          <w:color w:val="385623" w:themeColor="accent6" w:themeShade="80"/>
        </w:rPr>
        <w:t>soutěžích - ZŠ</w:t>
      </w:r>
      <w:proofErr w:type="gramEnd"/>
    </w:p>
    <w:p w:rsidR="00067D02" w:rsidRDefault="00067D02" w:rsidP="00067D02">
      <w:pPr>
        <w:autoSpaceDE w:val="0"/>
        <w:autoSpaceDN w:val="0"/>
        <w:jc w:val="both"/>
        <w:rPr>
          <w:rFonts w:eastAsia="Times New Roman" w:cs="Times New Roman"/>
          <w:lang w:eastAsia="cs-CZ"/>
        </w:rPr>
      </w:pPr>
      <w:r w:rsidRPr="0087009B">
        <w:rPr>
          <w:rFonts w:eastAsia="Times New Roman" w:cs="Times New Roman"/>
          <w:lang w:eastAsia="cs-CZ"/>
        </w:rPr>
        <w:t>Pěvecká soutěž „</w:t>
      </w:r>
      <w:proofErr w:type="spellStart"/>
      <w:r w:rsidRPr="0087009B">
        <w:rPr>
          <w:rFonts w:eastAsia="Times New Roman" w:cs="Times New Roman"/>
          <w:lang w:eastAsia="cs-CZ"/>
        </w:rPr>
        <w:t>Dunajovic</w:t>
      </w:r>
      <w:r>
        <w:rPr>
          <w:rFonts w:eastAsia="Times New Roman" w:cs="Times New Roman"/>
          <w:lang w:eastAsia="cs-CZ"/>
        </w:rPr>
        <w:t>ký</w:t>
      </w:r>
      <w:proofErr w:type="spellEnd"/>
      <w:r>
        <w:rPr>
          <w:rFonts w:eastAsia="Times New Roman" w:cs="Times New Roman"/>
          <w:lang w:eastAsia="cs-CZ"/>
        </w:rPr>
        <w:t xml:space="preserve"> slavíček“ – Horní Dunajovice</w:t>
      </w:r>
    </w:p>
    <w:p w:rsidR="00067D02" w:rsidRPr="0087009B" w:rsidRDefault="00067D02" w:rsidP="00067D02">
      <w:pPr>
        <w:autoSpaceDE w:val="0"/>
        <w:autoSpaceDN w:val="0"/>
        <w:jc w:val="both"/>
        <w:rPr>
          <w:rFonts w:eastAsia="Times New Roman" w:cs="Times New Roman"/>
          <w:lang w:eastAsia="cs-CZ"/>
        </w:rPr>
      </w:pPr>
      <w:r w:rsidRPr="0087009B">
        <w:rPr>
          <w:rFonts w:eastAsia="Times New Roman" w:cs="Times New Roman"/>
          <w:lang w:eastAsia="cs-CZ"/>
        </w:rPr>
        <w:t>„Znojemský slavíček“ – Znojmo</w:t>
      </w:r>
    </w:p>
    <w:p w:rsidR="00067D02" w:rsidRPr="0087009B" w:rsidRDefault="00067D02" w:rsidP="00067D02">
      <w:pPr>
        <w:autoSpaceDE w:val="0"/>
        <w:autoSpaceDN w:val="0"/>
        <w:jc w:val="both"/>
        <w:rPr>
          <w:rFonts w:eastAsia="Times New Roman" w:cs="Times New Roman"/>
          <w:lang w:eastAsia="cs-CZ"/>
        </w:rPr>
      </w:pPr>
      <w:r w:rsidRPr="0087009B">
        <w:rPr>
          <w:rFonts w:eastAsia="Times New Roman" w:cs="Times New Roman"/>
          <w:lang w:eastAsia="cs-CZ"/>
        </w:rPr>
        <w:t xml:space="preserve">Sportovní soutěž se ZŠ Želetice a ZŠ Skalice – Želetice </w:t>
      </w:r>
    </w:p>
    <w:p w:rsidR="00067D02" w:rsidRDefault="00067D02" w:rsidP="00067D02">
      <w:pPr>
        <w:autoSpaceDE w:val="0"/>
        <w:autoSpaceDN w:val="0"/>
        <w:jc w:val="both"/>
        <w:rPr>
          <w:rFonts w:eastAsia="Times New Roman" w:cs="Times New Roman"/>
          <w:lang w:eastAsia="cs-CZ"/>
        </w:rPr>
      </w:pPr>
      <w:r w:rsidRPr="0087009B">
        <w:rPr>
          <w:rFonts w:eastAsia="Times New Roman" w:cs="Times New Roman"/>
          <w:lang w:eastAsia="cs-CZ"/>
        </w:rPr>
        <w:t xml:space="preserve">Matematická soutěž „Klokánek“ </w:t>
      </w:r>
    </w:p>
    <w:p w:rsidR="00067D02" w:rsidRDefault="00067D02" w:rsidP="00067D02">
      <w:pPr>
        <w:spacing w:after="200"/>
        <w:jc w:val="both"/>
        <w:rPr>
          <w:rFonts w:cs="Times New Roman"/>
        </w:rPr>
      </w:pPr>
      <w:r>
        <w:rPr>
          <w:rFonts w:eastAsia="Times New Roman" w:cs="Times New Roman"/>
          <w:lang w:eastAsia="cs-CZ"/>
        </w:rPr>
        <w:t xml:space="preserve">Soutěž v malé kopané v ZŠ Přímětice </w:t>
      </w:r>
      <w:proofErr w:type="spellStart"/>
      <w:r w:rsidRPr="00732FFB">
        <w:rPr>
          <w:rFonts w:cs="Times New Roman"/>
        </w:rPr>
        <w:t>Mc</w:t>
      </w:r>
      <w:proofErr w:type="spellEnd"/>
      <w:r w:rsidRPr="00732FFB">
        <w:rPr>
          <w:rFonts w:cs="Times New Roman"/>
        </w:rPr>
        <w:t xml:space="preserve"> </w:t>
      </w:r>
      <w:proofErr w:type="spellStart"/>
      <w:r w:rsidRPr="00732FFB">
        <w:rPr>
          <w:rFonts w:cs="Times New Roman"/>
        </w:rPr>
        <w:t>Donald´s</w:t>
      </w:r>
      <w:proofErr w:type="spellEnd"/>
      <w:r w:rsidRPr="00732FFB">
        <w:rPr>
          <w:rFonts w:cs="Times New Roman"/>
        </w:rPr>
        <w:t xml:space="preserve"> Cup</w:t>
      </w:r>
    </w:p>
    <w:p w:rsidR="004439D2" w:rsidRPr="00067D02" w:rsidRDefault="004439D2" w:rsidP="00067D02">
      <w:pPr>
        <w:spacing w:after="200"/>
        <w:jc w:val="both"/>
        <w:rPr>
          <w:rFonts w:cs="Times New Roman"/>
        </w:rPr>
      </w:pPr>
      <w:r w:rsidRPr="00DB3816">
        <w:rPr>
          <w:rFonts w:cs="Times New Roman"/>
          <w:b/>
          <w:color w:val="385623" w:themeColor="accent6" w:themeShade="80"/>
        </w:rPr>
        <w:t>7.</w:t>
      </w:r>
      <w:r w:rsidRPr="00DB3816">
        <w:rPr>
          <w:rFonts w:cs="Times New Roman"/>
          <w:b/>
          <w:color w:val="385623" w:themeColor="accent6" w:themeShade="80"/>
        </w:rPr>
        <w:tab/>
        <w:t xml:space="preserve">Propagace </w:t>
      </w:r>
    </w:p>
    <w:p w:rsidR="00067D02" w:rsidRPr="0087009B" w:rsidRDefault="00067D02" w:rsidP="00067D02">
      <w:pPr>
        <w:numPr>
          <w:ilvl w:val="0"/>
          <w:numId w:val="4"/>
        </w:numPr>
        <w:jc w:val="both"/>
        <w:rPr>
          <w:rFonts w:cs="Times New Roman"/>
        </w:rPr>
      </w:pPr>
      <w:r w:rsidRPr="0087009B">
        <w:rPr>
          <w:rFonts w:cs="Times New Roman"/>
        </w:rPr>
        <w:t>žáci – stálá nástěnka, letáky v průběhu školního roku, Schránka důvěry, výstavky prací</w:t>
      </w:r>
    </w:p>
    <w:p w:rsidR="00067D02" w:rsidRPr="0087009B" w:rsidRDefault="00067D02" w:rsidP="00067D02">
      <w:pPr>
        <w:numPr>
          <w:ilvl w:val="0"/>
          <w:numId w:val="4"/>
        </w:numPr>
        <w:jc w:val="both"/>
        <w:rPr>
          <w:rFonts w:cs="Times New Roman"/>
        </w:rPr>
      </w:pPr>
      <w:r w:rsidRPr="0087009B">
        <w:rPr>
          <w:rFonts w:cs="Times New Roman"/>
        </w:rPr>
        <w:t>děti – výstavky prací</w:t>
      </w:r>
    </w:p>
    <w:p w:rsidR="00067D02" w:rsidRPr="0087009B" w:rsidRDefault="00067D02" w:rsidP="00067D02">
      <w:pPr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zákonní zástupci</w:t>
      </w:r>
      <w:r w:rsidRPr="0087009B">
        <w:rPr>
          <w:rFonts w:cs="Times New Roman"/>
        </w:rPr>
        <w:t xml:space="preserve"> – informace v žákovských knížkách, webové stránky školy, nástěnky, úřední deska</w:t>
      </w:r>
    </w:p>
    <w:p w:rsidR="00067D02" w:rsidRPr="0087009B" w:rsidRDefault="00067D02" w:rsidP="00067D02">
      <w:pPr>
        <w:numPr>
          <w:ilvl w:val="0"/>
          <w:numId w:val="4"/>
        </w:numPr>
        <w:jc w:val="both"/>
        <w:rPr>
          <w:rFonts w:cs="Times New Roman"/>
        </w:rPr>
      </w:pPr>
      <w:r w:rsidRPr="0087009B">
        <w:rPr>
          <w:rFonts w:cs="Times New Roman"/>
        </w:rPr>
        <w:t>učitelé – pedagogické porady, složka s materiály v ředitelně školy</w:t>
      </w:r>
    </w:p>
    <w:p w:rsidR="00067D02" w:rsidRDefault="00067D02" w:rsidP="00067D02">
      <w:pPr>
        <w:numPr>
          <w:ilvl w:val="0"/>
          <w:numId w:val="4"/>
        </w:numPr>
        <w:jc w:val="both"/>
        <w:rPr>
          <w:rFonts w:cs="Times New Roman"/>
        </w:rPr>
      </w:pPr>
      <w:r w:rsidRPr="0087009B">
        <w:rPr>
          <w:rFonts w:cs="Times New Roman"/>
        </w:rPr>
        <w:t>vystoupení na veřejnosti, zveřejnění článků o činnosti školy v místním občasníku</w:t>
      </w:r>
    </w:p>
    <w:p w:rsidR="00067D02" w:rsidRPr="0087009B" w:rsidRDefault="00067D02" w:rsidP="00067D02">
      <w:pPr>
        <w:jc w:val="both"/>
        <w:rPr>
          <w:rFonts w:cs="Times New Roman"/>
        </w:rPr>
      </w:pPr>
    </w:p>
    <w:p w:rsidR="004439D2" w:rsidRPr="0087009B" w:rsidRDefault="00067D02" w:rsidP="004439D2">
      <w:pPr>
        <w:autoSpaceDE w:val="0"/>
        <w:autoSpaceDN w:val="0"/>
        <w:contextualSpacing/>
        <w:jc w:val="both"/>
        <w:rPr>
          <w:rFonts w:eastAsia="Times New Roman" w:cs="Times New Roman"/>
          <w:lang w:eastAsia="cs-CZ"/>
        </w:rPr>
      </w:pPr>
      <w:r w:rsidRPr="0087009B">
        <w:rPr>
          <w:rFonts w:eastAsia="Times New Roman" w:cs="Times New Roman"/>
          <w:lang w:eastAsia="cs-CZ"/>
        </w:rPr>
        <w:t>Ze všech školních akcí pořizujeme fotografie a seznamujeme veřejnost s činnost</w:t>
      </w:r>
      <w:r>
        <w:rPr>
          <w:rFonts w:eastAsia="Times New Roman" w:cs="Times New Roman"/>
          <w:lang w:eastAsia="cs-CZ"/>
        </w:rPr>
        <w:t>í</w:t>
      </w:r>
      <w:r w:rsidRPr="0087009B">
        <w:rPr>
          <w:rFonts w:eastAsia="Times New Roman" w:cs="Times New Roman"/>
          <w:lang w:eastAsia="cs-CZ"/>
        </w:rPr>
        <w:t xml:space="preserve"> naší školy na webu zs.hornidunajovice.cz, v budově školy a na obecním úřadě.</w:t>
      </w:r>
    </w:p>
    <w:p w:rsidR="004439D2" w:rsidRPr="00AD47BE" w:rsidRDefault="004439D2" w:rsidP="004439D2">
      <w:pPr>
        <w:rPr>
          <w:rFonts w:cs="Times New Roman"/>
        </w:rPr>
      </w:pPr>
    </w:p>
    <w:p w:rsidR="004439D2" w:rsidRPr="00DB3816" w:rsidRDefault="004439D2" w:rsidP="004439D2">
      <w:pPr>
        <w:rPr>
          <w:rFonts w:cs="Times New Roman"/>
          <w:b/>
          <w:bCs/>
          <w:color w:val="385623" w:themeColor="accent6" w:themeShade="80"/>
        </w:rPr>
      </w:pPr>
      <w:r w:rsidRPr="00DB3816">
        <w:rPr>
          <w:rFonts w:cs="Times New Roman"/>
          <w:b/>
          <w:bCs/>
          <w:color w:val="385623" w:themeColor="accent6" w:themeShade="80"/>
        </w:rPr>
        <w:t>8.</w:t>
      </w:r>
      <w:r w:rsidRPr="00DB3816">
        <w:rPr>
          <w:rFonts w:cs="Times New Roman"/>
          <w:b/>
          <w:bCs/>
          <w:color w:val="385623" w:themeColor="accent6" w:themeShade="80"/>
        </w:rPr>
        <w:tab/>
        <w:t>Závěr</w:t>
      </w:r>
    </w:p>
    <w:p w:rsidR="004439D2" w:rsidRPr="00AD47BE" w:rsidRDefault="004439D2" w:rsidP="004439D2">
      <w:pPr>
        <w:rPr>
          <w:rFonts w:cs="Times New Roman"/>
          <w:b/>
          <w:bCs/>
        </w:rPr>
      </w:pPr>
    </w:p>
    <w:p w:rsidR="004439D2" w:rsidRDefault="004439D2" w:rsidP="004439D2">
      <w:pPr>
        <w:jc w:val="both"/>
        <w:rPr>
          <w:rFonts w:cs="Times New Roman"/>
        </w:rPr>
      </w:pPr>
      <w:r>
        <w:rPr>
          <w:rFonts w:cs="Times New Roman"/>
        </w:rPr>
        <w:tab/>
        <w:t>Veškeré aktivity</w:t>
      </w:r>
      <w:r w:rsidRPr="00AD47BE">
        <w:rPr>
          <w:rFonts w:cs="Times New Roman"/>
        </w:rPr>
        <w:t>, které ve ško</w:t>
      </w:r>
      <w:r>
        <w:rPr>
          <w:rFonts w:cs="Times New Roman"/>
        </w:rPr>
        <w:t>le proběhly, byly velmi úspěšné. Žáky i dětmi byly</w:t>
      </w:r>
      <w:r w:rsidRPr="00AD47BE">
        <w:rPr>
          <w:rFonts w:cs="Times New Roman"/>
        </w:rPr>
        <w:t xml:space="preserve"> hodnocené k</w:t>
      </w:r>
      <w:r>
        <w:rPr>
          <w:rFonts w:cs="Times New Roman"/>
        </w:rPr>
        <w:t xml:space="preserve">ladně, obdobný byl i ohlas rodičů. </w:t>
      </w:r>
      <w:r w:rsidRPr="00AD47BE">
        <w:rPr>
          <w:rFonts w:cs="Times New Roman"/>
        </w:rPr>
        <w:t xml:space="preserve">V následujícím školním roce budeme pokračovat ve stejném přístupu, neboť se </w:t>
      </w:r>
      <w:r>
        <w:rPr>
          <w:rFonts w:cs="Times New Roman"/>
        </w:rPr>
        <w:t xml:space="preserve">nám </w:t>
      </w:r>
      <w:r w:rsidRPr="00AD47BE">
        <w:rPr>
          <w:rFonts w:cs="Times New Roman"/>
        </w:rPr>
        <w:t xml:space="preserve">osvědčil. Akce byly </w:t>
      </w:r>
      <w:r>
        <w:rPr>
          <w:rFonts w:cs="Times New Roman"/>
        </w:rPr>
        <w:t>přizpůsobeny aktuální situaci v naší</w:t>
      </w:r>
      <w:r w:rsidRPr="00AD47BE">
        <w:rPr>
          <w:rFonts w:cs="Times New Roman"/>
        </w:rPr>
        <w:t xml:space="preserve"> škole.</w:t>
      </w:r>
    </w:p>
    <w:p w:rsidR="004439D2" w:rsidRDefault="004439D2" w:rsidP="004439D2">
      <w:pPr>
        <w:jc w:val="both"/>
        <w:rPr>
          <w:rFonts w:cs="Times New Roman"/>
        </w:rPr>
      </w:pPr>
    </w:p>
    <w:p w:rsidR="004439D2" w:rsidRDefault="004439D2" w:rsidP="004439D2">
      <w:pPr>
        <w:jc w:val="both"/>
        <w:rPr>
          <w:rFonts w:cs="Times New Roman"/>
        </w:rPr>
      </w:pPr>
    </w:p>
    <w:p w:rsidR="00067D02" w:rsidRDefault="004439D2" w:rsidP="004439D2">
      <w:pPr>
        <w:jc w:val="both"/>
        <w:rPr>
          <w:rFonts w:cs="Times New Roman"/>
        </w:rPr>
      </w:pPr>
      <w:r>
        <w:rPr>
          <w:rFonts w:cs="Times New Roman"/>
        </w:rPr>
        <w:t xml:space="preserve">S hodnocením MPP seznámeny dne </w:t>
      </w:r>
      <w:r w:rsidR="00067D02">
        <w:rPr>
          <w:rFonts w:cs="Times New Roman"/>
        </w:rPr>
        <w:t>20</w:t>
      </w:r>
      <w:r>
        <w:rPr>
          <w:rFonts w:cs="Times New Roman"/>
        </w:rPr>
        <w:t>. 6.201</w:t>
      </w:r>
      <w:r w:rsidR="00067D02">
        <w:rPr>
          <w:rFonts w:cs="Times New Roman"/>
        </w:rPr>
        <w:t>9</w:t>
      </w:r>
      <w:r>
        <w:rPr>
          <w:rFonts w:cs="Times New Roman"/>
        </w:rPr>
        <w:t>: _</w:t>
      </w:r>
    </w:p>
    <w:p w:rsidR="00067D02" w:rsidRDefault="00067D02" w:rsidP="004439D2">
      <w:pPr>
        <w:jc w:val="both"/>
        <w:rPr>
          <w:rFonts w:cs="Times New Roman"/>
        </w:rPr>
      </w:pPr>
    </w:p>
    <w:p w:rsidR="004439D2" w:rsidRPr="00AD47BE" w:rsidRDefault="00067D02" w:rsidP="004439D2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  <w:bookmarkStart w:id="0" w:name="_GoBack"/>
      <w:bookmarkEnd w:id="0"/>
    </w:p>
    <w:p w:rsidR="004439D2" w:rsidRDefault="004439D2" w:rsidP="004439D2"/>
    <w:p w:rsidR="004439D2" w:rsidRDefault="004439D2" w:rsidP="004439D2"/>
    <w:p w:rsidR="00D20876" w:rsidRDefault="00067D02"/>
    <w:sectPr w:rsidR="00D2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</w:abstractNum>
  <w:abstractNum w:abstractNumId="4" w15:restartNumberingAfterBreak="0">
    <w:nsid w:val="00FA1E4D"/>
    <w:multiLevelType w:val="multilevel"/>
    <w:tmpl w:val="6F4A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A6D6E"/>
    <w:multiLevelType w:val="multilevel"/>
    <w:tmpl w:val="EB6C2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46454"/>
    <w:multiLevelType w:val="multilevel"/>
    <w:tmpl w:val="4A84FD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E1892"/>
    <w:multiLevelType w:val="hybridMultilevel"/>
    <w:tmpl w:val="C316B4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05632"/>
    <w:multiLevelType w:val="multilevel"/>
    <w:tmpl w:val="FD0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02B12"/>
    <w:multiLevelType w:val="hybridMultilevel"/>
    <w:tmpl w:val="9188A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D2"/>
    <w:rsid w:val="00067D02"/>
    <w:rsid w:val="004439D2"/>
    <w:rsid w:val="007F3EAD"/>
    <w:rsid w:val="00862036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2298"/>
  <w15:chartTrackingRefBased/>
  <w15:docId w15:val="{C7DE15DD-A8A4-4D5E-8350-606077B1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439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9D2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862036"/>
    <w:rPr>
      <w:color w:val="0000FF"/>
      <w:u w:val="single"/>
    </w:rPr>
  </w:style>
  <w:style w:type="paragraph" w:customStyle="1" w:styleId="pageitem">
    <w:name w:val="page_item"/>
    <w:basedOn w:val="Normln"/>
    <w:rsid w:val="008620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Normlnweb">
    <w:name w:val="Normal (Web)"/>
    <w:basedOn w:val="Normln"/>
    <w:uiPriority w:val="99"/>
    <w:unhideWhenUsed/>
    <w:rsid w:val="008620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shornidunajovice.cz/skola/zakladni-skola/fotografie/skolni-rok-20182019/dopravni-vychova-2018" TargetMode="External"/><Relationship Id="rId18" Type="http://schemas.openxmlformats.org/officeDocument/2006/relationships/hyperlink" Target="http://www.zshornidunajovice.cz/skola/zakladni-skola/fotografie/skolni-rok-20182019/mikulassky-den-5-12-2018" TargetMode="External"/><Relationship Id="rId26" Type="http://schemas.openxmlformats.org/officeDocument/2006/relationships/hyperlink" Target="http://www.zshornidunajovice.cz/skola/zakladni-skola/fotografie/skolni-rok-20182019/projekt-medova-snidane" TargetMode="External"/><Relationship Id="rId39" Type="http://schemas.openxmlformats.org/officeDocument/2006/relationships/hyperlink" Target="http://www.zshornidunajovice.cz/skola/zakladni-skola/fotografie/skolni-rok-20182019/zimni-prace-zaku" TargetMode="External"/><Relationship Id="rId21" Type="http://schemas.openxmlformats.org/officeDocument/2006/relationships/hyperlink" Target="http://www.zshornidunajovice.cz/skola/zakladni-skola/fotografie/skolni-rok-20182019/nase-pokusy-a-vychazka" TargetMode="External"/><Relationship Id="rId34" Type="http://schemas.openxmlformats.org/officeDocument/2006/relationships/hyperlink" Target="http://www.zshornidunajovice.cz/skola/zakladni-skola/fotografie/skolni-rok-20182019/vanocni-cas" TargetMode="External"/><Relationship Id="rId42" Type="http://schemas.openxmlformats.org/officeDocument/2006/relationships/hyperlink" Target="http://www.zshornidunajovice.cz/skola/materska-skola/fotogalerie/skolni-rok-20182019/hry-na-hristi" TargetMode="External"/><Relationship Id="rId47" Type="http://schemas.openxmlformats.org/officeDocument/2006/relationships/hyperlink" Target="http://www.zshornidunajovice.cz/skola/materska-skola/fotogalerie/skolni-rok-20182019/podzimni-tvoreni" TargetMode="External"/><Relationship Id="rId50" Type="http://schemas.openxmlformats.org/officeDocument/2006/relationships/hyperlink" Target="http://www.zshornidunajovice.cz/skola/materska-skola/fotogalerie/skolni-rok-20182019/prochazka-k-betlemum" TargetMode="External"/><Relationship Id="rId55" Type="http://schemas.openxmlformats.org/officeDocument/2006/relationships/hyperlink" Target="http://www.zshornidunajovice.cz/skola/materska-skola/fotogalerie/skolni-rok-20182019/vanocni-besidka" TargetMode="External"/><Relationship Id="rId7" Type="http://schemas.openxmlformats.org/officeDocument/2006/relationships/hyperlink" Target="http://www.zshornidunajovice.cz/skola/zakladni-skola/fotografie/skolni-rok-20182019/adventni-vystoupeni-2-12-20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hornidunajovice.cz/skola/zakladni-skola/fotografie/skolni-rok-20182019/masopust" TargetMode="External"/><Relationship Id="rId20" Type="http://schemas.openxmlformats.org/officeDocument/2006/relationships/hyperlink" Target="http://www.zshornidunajovice.cz/skola/zakladni-skola/fotografie/skolni-rok-20182019/nase-pokusy" TargetMode="External"/><Relationship Id="rId29" Type="http://schemas.openxmlformats.org/officeDocument/2006/relationships/hyperlink" Target="http://www.zshornidunajovice.cz/skola/zakladni-skola/fotografie/skolni-rok-20182019/slavicek-2019" TargetMode="External"/><Relationship Id="rId41" Type="http://schemas.openxmlformats.org/officeDocument/2006/relationships/hyperlink" Target="http://www.zshornidunajovice.cz/skola/materska-skola/fotogalerie/skolni-rok-20182019/dunajovicky-slavicek" TargetMode="External"/><Relationship Id="rId54" Type="http://schemas.openxmlformats.org/officeDocument/2006/relationships/hyperlink" Target="http://www.zshornidunajovice.cz/skola/materska-skola/fotogalerie/skolni-rok-20182019/tancime-ve-skolce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shornidunajovice.cz/skola/zakladni-skola/fotografie/skolni-rok-20182019/100-let-republiky" TargetMode="External"/><Relationship Id="rId11" Type="http://schemas.openxmlformats.org/officeDocument/2006/relationships/hyperlink" Target="http://www.zshornidunajovice.cz/skola/zakladni-skola/fotografie/skolni-rok-20182019/den-matek-2019" TargetMode="External"/><Relationship Id="rId24" Type="http://schemas.openxmlformats.org/officeDocument/2006/relationships/hyperlink" Target="http://www.zshornidunajovice.cz/skola/zakladni-skola/fotografie/skolni-rok-20182019/prace-zaku-ve-vv-a-pc" TargetMode="External"/><Relationship Id="rId32" Type="http://schemas.openxmlformats.org/officeDocument/2006/relationships/hyperlink" Target="http://www.zshornidunajovice.cz/skola/zakladni-skola/fotografie/skolni-rok-20182019/sportovni-krouzek" TargetMode="External"/><Relationship Id="rId37" Type="http://schemas.openxmlformats.org/officeDocument/2006/relationships/hyperlink" Target="http://www.zshornidunajovice.cz/skola/zakladni-skola/fotografie/skolni-rok-20182019/zahajeni-skolniho-roku-2018-2019" TargetMode="External"/><Relationship Id="rId40" Type="http://schemas.openxmlformats.org/officeDocument/2006/relationships/hyperlink" Target="http://www.zshornidunajovice.cz/skola/materska-skola/fotogalerie/skolni-rok-20182019/certovsky-den" TargetMode="External"/><Relationship Id="rId45" Type="http://schemas.openxmlformats.org/officeDocument/2006/relationships/hyperlink" Target="http://www.zshornidunajovice.cz/skola/materska-skola/fotogalerie/skolni-rok-20182019/navsteva-lesnika" TargetMode="External"/><Relationship Id="rId53" Type="http://schemas.openxmlformats.org/officeDocument/2006/relationships/hyperlink" Target="http://www.zshornidunajovice.cz/skola/materska-skola/fotogalerie/skolni-rok-20182019/sipkovana" TargetMode="External"/><Relationship Id="rId58" Type="http://schemas.openxmlformats.org/officeDocument/2006/relationships/hyperlink" Target="http://www.zshornidunajovice.cz/skola/materska-skola/fotogalerie/skolni-rok-20182019/vylet-dalesice" TargetMode="External"/><Relationship Id="rId5" Type="http://schemas.openxmlformats.org/officeDocument/2006/relationships/hyperlink" Target="http://www.zshornidunajovice.cz" TargetMode="External"/><Relationship Id="rId15" Type="http://schemas.openxmlformats.org/officeDocument/2006/relationships/hyperlink" Target="http://www.zshornidunajovice.cz/skola/zakladni-skola/fotografie/skolni-rok-20182019/karneval-2019" TargetMode="External"/><Relationship Id="rId23" Type="http://schemas.openxmlformats.org/officeDocument/2006/relationships/hyperlink" Target="http://www.zshornidunajovice.cz/skola/zakladni-skola/fotografie/skolni-rok-20182019/poustime-draky" TargetMode="External"/><Relationship Id="rId28" Type="http://schemas.openxmlformats.org/officeDocument/2006/relationships/hyperlink" Target="http://www.zshornidunajovice.cz/skola/zakladni-skola/fotografie/skolni-rok-20182019/sankujeme" TargetMode="External"/><Relationship Id="rId36" Type="http://schemas.openxmlformats.org/officeDocument/2006/relationships/hyperlink" Target="http://www.zshornidunajovice.cz/skola/zakladni-skola/fotografie/skolni-rok-20182019/vyroba-vonavych-mydel" TargetMode="External"/><Relationship Id="rId49" Type="http://schemas.openxmlformats.org/officeDocument/2006/relationships/hyperlink" Target="http://www.zshornidunajovice.cz/skola/materska-skola/fotogalerie/skolni-rok-20182019/poznavani-ovoce-a-zeleniny" TargetMode="External"/><Relationship Id="rId57" Type="http://schemas.openxmlformats.org/officeDocument/2006/relationships/hyperlink" Target="http://www.zshornidunajovice.cz/skola/materska-skola/fotogalerie/skolni-rok-20182019/velikonocni-tvoreni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zshornidunajovice.cz/skola/zakladni-skola/fotografie/skolni-rok-20182019/den-deti-2019" TargetMode="External"/><Relationship Id="rId19" Type="http://schemas.openxmlformats.org/officeDocument/2006/relationships/hyperlink" Target="http://www.zshornidunajovice.cz/skola/zakladni-skola/fotografie/skolni-rok-20182019/mleko-do-skol" TargetMode="External"/><Relationship Id="rId31" Type="http://schemas.openxmlformats.org/officeDocument/2006/relationships/hyperlink" Target="http://www.zshornidunajovice.cz/skola/zakladni-skola/fotografie/skolni-rok-20182019/sportovni-den-zeletice" TargetMode="External"/><Relationship Id="rId44" Type="http://schemas.openxmlformats.org/officeDocument/2006/relationships/hyperlink" Target="http://www.zshornidunajovice.cz/skola/materska-skola/fotogalerie/skolni-rok-20182019/narozeniny" TargetMode="External"/><Relationship Id="rId52" Type="http://schemas.openxmlformats.org/officeDocument/2006/relationships/hyperlink" Target="http://www.zshornidunajovice.cz/skola/materska-skola/fotogalerie/skolni-rok-20182019/rozlouceni-s-predskolaky" TargetMode="External"/><Relationship Id="rId60" Type="http://schemas.openxmlformats.org/officeDocument/2006/relationships/hyperlink" Target="http://www.zshornidunajovice.cz/skola/materska-skola/fotogalerie/skolni-rok-20182019/vylet-dukov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hornidunajovice.cz/skola/zakladni-skola/fotografie/skolni-rok-20182019/chemicka-sou" TargetMode="External"/><Relationship Id="rId14" Type="http://schemas.openxmlformats.org/officeDocument/2006/relationships/hyperlink" Target="http://www.zshornidunajovice.cz/skola/zakladni-skola/fotografie/skolni-rok-20182019/doskova-chaloupka-petrovice" TargetMode="External"/><Relationship Id="rId22" Type="http://schemas.openxmlformats.org/officeDocument/2006/relationships/hyperlink" Target="http://www.zshornidunajovice.cz/skola/zakladni-skola/fotografie/skolni-rok-20182019/ovoce-do-skol" TargetMode="External"/><Relationship Id="rId27" Type="http://schemas.openxmlformats.org/officeDocument/2006/relationships/hyperlink" Target="http://www.zshornidunajovice.cz/skola/zakladni-skola/fotografie/skolni-rok-20182019/projektovy-den-dukovany-dalesice" TargetMode="External"/><Relationship Id="rId30" Type="http://schemas.openxmlformats.org/officeDocument/2006/relationships/hyperlink" Target="http://www.zshornidunajovice.cz/skola/zakladni-skola/fotografie/skolni-rok-20182019/slavnost-slabikare-1-rocnik" TargetMode="External"/><Relationship Id="rId35" Type="http://schemas.openxmlformats.org/officeDocument/2006/relationships/hyperlink" Target="http://www.zshornidunajovice.cz/skola/zakladni-skola/fotografie/skolni-rok-20182019/vida-brno" TargetMode="External"/><Relationship Id="rId43" Type="http://schemas.openxmlformats.org/officeDocument/2006/relationships/hyperlink" Target="http://www.zshornidunajovice.cz/skola/materska-skola/fotogalerie/skolni-rok-20182019/medova-snidane" TargetMode="External"/><Relationship Id="rId48" Type="http://schemas.openxmlformats.org/officeDocument/2006/relationships/hyperlink" Target="http://www.zshornidunajovice.cz/skola/materska-skola/fotogalerie/skolni-rok-20182019/pololetni-vysvedceni" TargetMode="External"/><Relationship Id="rId56" Type="http://schemas.openxmlformats.org/officeDocument/2006/relationships/hyperlink" Target="http://www.zshornidunajovice.cz/skola/materska-skola/fotogalerie/skolni-rok-20182019/vanocni-svicny" TargetMode="External"/><Relationship Id="rId8" Type="http://schemas.openxmlformats.org/officeDocument/2006/relationships/hyperlink" Target="http://www.zshornidunajovice.cz/skola/zakladni-skola/fotografie/skolni-rok-20182019/brusleni" TargetMode="External"/><Relationship Id="rId51" Type="http://schemas.openxmlformats.org/officeDocument/2006/relationships/hyperlink" Target="http://www.zshornidunajovice.cz/skola/materska-skola/fotogalerie/skolni-rok-20182019/prvni-sni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shornidunajovice.cz/skola/zakladni-skola/fotografie/skolni-rok-20182019/divadlo-zeletice" TargetMode="External"/><Relationship Id="rId17" Type="http://schemas.openxmlformats.org/officeDocument/2006/relationships/hyperlink" Target="http://www.zshornidunajovice.cz/skola/zakladni-skola/fotografie/skolni-rok-20182019/mc-donalds-cup" TargetMode="External"/><Relationship Id="rId25" Type="http://schemas.openxmlformats.org/officeDocument/2006/relationships/hyperlink" Target="http://www.zshornidunajovice.cz/skola/zakladni-skola/fotografie/skolni-rok-20182019/primestsky-tabor-2019" TargetMode="External"/><Relationship Id="rId33" Type="http://schemas.openxmlformats.org/officeDocument/2006/relationships/hyperlink" Target="http://www.zshornidunajovice.cz/skola/zakladni-skola/fotografie/skolni-rok-20182019/turisticky-vylet-na-prehradu" TargetMode="External"/><Relationship Id="rId38" Type="http://schemas.openxmlformats.org/officeDocument/2006/relationships/hyperlink" Target="http://www.zshornidunajovice.cz/skola/zakladni-skola/fotografie/skolni-rok-20182019/zapis-do-1-rocniku-20192020" TargetMode="External"/><Relationship Id="rId46" Type="http://schemas.openxmlformats.org/officeDocument/2006/relationships/hyperlink" Target="http://www.zshornidunajovice.cz/skola/materska-skola/fotogalerie/skolni-rok-20182019/oslava-narozenin" TargetMode="External"/><Relationship Id="rId59" Type="http://schemas.openxmlformats.org/officeDocument/2006/relationships/hyperlink" Target="http://www.zshornidunajovice.cz/skola/materska-skola/fotogalerie/skolni-rok-20182019/vylet-do-znojm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3246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1</cp:revision>
  <dcterms:created xsi:type="dcterms:W3CDTF">2019-09-01T08:37:00Z</dcterms:created>
  <dcterms:modified xsi:type="dcterms:W3CDTF">2019-09-01T19:16:00Z</dcterms:modified>
</cp:coreProperties>
</file>