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E" w:rsidRDefault="00D8705E" w:rsidP="00D8705E">
      <w:pPr>
        <w:spacing w:line="360" w:lineRule="auto"/>
        <w:jc w:val="center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 xml:space="preserve"> </w:t>
      </w:r>
    </w:p>
    <w:p w:rsidR="00D8705E" w:rsidRDefault="00D8705E" w:rsidP="00D8705E">
      <w:pPr>
        <w:spacing w:line="360" w:lineRule="auto"/>
        <w:jc w:val="center"/>
      </w:pPr>
    </w:p>
    <w:p w:rsidR="00D8705E" w:rsidRPr="00D8705E" w:rsidRDefault="00D8705E" w:rsidP="00D8705E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 w:rsidRPr="00D8705E">
        <w:rPr>
          <w:rFonts w:eastAsia="Times New Roman" w:cs="Times New Roman"/>
          <w:kern w:val="0"/>
          <w:lang w:eastAsia="cs-CZ" w:bidi="ar-SA"/>
        </w:rPr>
        <w:t>Základní škola a Mateřská škola, Horní Dunajovice, okres Znojmo, příspěvková organizace</w:t>
      </w:r>
    </w:p>
    <w:p w:rsidR="00D8705E" w:rsidRPr="00D8705E" w:rsidRDefault="00D8705E" w:rsidP="00D8705E">
      <w:pPr>
        <w:widowControl/>
        <w:pBdr>
          <w:bottom w:val="single" w:sz="12" w:space="1" w:color="auto"/>
        </w:pBdr>
        <w:suppressAutoHyphens w:val="0"/>
        <w:rPr>
          <w:rFonts w:eastAsia="Times New Roman" w:cs="Times New Roman"/>
          <w:kern w:val="0"/>
          <w:lang w:eastAsia="cs-CZ" w:bidi="ar-SA"/>
        </w:rPr>
      </w:pPr>
      <w:r w:rsidRPr="00D8705E">
        <w:rPr>
          <w:rFonts w:eastAsia="Times New Roman" w:cs="Times New Roman"/>
          <w:kern w:val="0"/>
          <w:lang w:eastAsia="cs-CZ" w:bidi="ar-SA"/>
        </w:rPr>
        <w:t xml:space="preserve">Horní Dunajovice 184, </w:t>
      </w:r>
      <w:proofErr w:type="gramStart"/>
      <w:r w:rsidRPr="00D8705E">
        <w:rPr>
          <w:rFonts w:eastAsia="Times New Roman" w:cs="Times New Roman"/>
          <w:kern w:val="0"/>
          <w:lang w:eastAsia="cs-CZ" w:bidi="ar-SA"/>
        </w:rPr>
        <w:t>671 34            telefon</w:t>
      </w:r>
      <w:proofErr w:type="gramEnd"/>
      <w:r w:rsidRPr="00D8705E">
        <w:rPr>
          <w:rFonts w:eastAsia="Times New Roman" w:cs="Times New Roman"/>
          <w:kern w:val="0"/>
          <w:lang w:eastAsia="cs-CZ" w:bidi="ar-SA"/>
        </w:rPr>
        <w:t xml:space="preserve">: 515273225                              IČO: 71005234  </w:t>
      </w:r>
    </w:p>
    <w:p w:rsidR="00D8705E" w:rsidRPr="00D8705E" w:rsidRDefault="00D8705E" w:rsidP="00D8705E">
      <w:pPr>
        <w:widowControl/>
        <w:pBdr>
          <w:bottom w:val="single" w:sz="12" w:space="1" w:color="auto"/>
        </w:pBdr>
        <w:suppressAutoHyphens w:val="0"/>
        <w:rPr>
          <w:rFonts w:eastAsia="Times New Roman" w:cs="Times New Roman"/>
          <w:kern w:val="0"/>
          <w:lang w:eastAsia="cs-CZ" w:bidi="ar-SA"/>
        </w:rPr>
      </w:pPr>
      <w:hyperlink r:id="rId6" w:history="1">
        <w:r w:rsidRPr="00D8705E">
          <w:rPr>
            <w:rFonts w:eastAsia="Times New Roman" w:cs="Times New Roman"/>
            <w:kern w:val="0"/>
            <w:u w:val="single"/>
            <w:lang w:eastAsia="cs-CZ" w:bidi="ar-SA"/>
          </w:rPr>
          <w:t>www.zshornidunajovice.cz</w:t>
        </w:r>
      </w:hyperlink>
      <w:r w:rsidRPr="00D8705E">
        <w:rPr>
          <w:rFonts w:eastAsia="Times New Roman" w:cs="Times New Roman"/>
          <w:kern w:val="0"/>
          <w:lang w:eastAsia="cs-CZ" w:bidi="ar-SA"/>
        </w:rPr>
        <w:t xml:space="preserve"> </w:t>
      </w:r>
      <w:r w:rsidRPr="00D8705E">
        <w:rPr>
          <w:rFonts w:eastAsia="Times New Roman" w:cs="Times New Roman"/>
          <w:kern w:val="0"/>
          <w:lang w:eastAsia="cs-CZ" w:bidi="ar-SA"/>
        </w:rPr>
        <w:tab/>
      </w:r>
      <w:r w:rsidRPr="00D8705E">
        <w:rPr>
          <w:rFonts w:eastAsia="Times New Roman" w:cs="Times New Roman"/>
          <w:kern w:val="0"/>
          <w:lang w:eastAsia="cs-CZ" w:bidi="ar-SA"/>
        </w:rPr>
        <w:tab/>
      </w:r>
      <w:r w:rsidRPr="00D8705E">
        <w:rPr>
          <w:rFonts w:eastAsia="Times New Roman" w:cs="Times New Roman"/>
          <w:kern w:val="0"/>
          <w:lang w:eastAsia="cs-CZ" w:bidi="ar-SA"/>
        </w:rPr>
        <w:tab/>
      </w:r>
      <w:r w:rsidRPr="00D8705E">
        <w:rPr>
          <w:rFonts w:eastAsia="Times New Roman" w:cs="Times New Roman"/>
          <w:kern w:val="0"/>
          <w:lang w:eastAsia="cs-CZ" w:bidi="ar-SA"/>
        </w:rPr>
        <w:tab/>
        <w:t xml:space="preserve">    e-mail:zs.hdunajovice@zn.orgman.cz</w:t>
      </w: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</w:pPr>
    </w:p>
    <w:p w:rsidR="00D8705E" w:rsidRDefault="00D8705E" w:rsidP="00D8705E">
      <w:pPr>
        <w:spacing w:line="360" w:lineRule="auto"/>
        <w:jc w:val="center"/>
        <w:rPr>
          <w:b/>
          <w:sz w:val="46"/>
          <w:szCs w:val="46"/>
        </w:rPr>
      </w:pPr>
      <w:proofErr w:type="gramStart"/>
      <w:r>
        <w:rPr>
          <w:b/>
          <w:sz w:val="46"/>
          <w:szCs w:val="46"/>
        </w:rPr>
        <w:t>MINIMÁLNÍ   PREVENTIVNÍ</w:t>
      </w:r>
      <w:proofErr w:type="gramEnd"/>
      <w:r>
        <w:rPr>
          <w:b/>
          <w:sz w:val="46"/>
          <w:szCs w:val="46"/>
        </w:rPr>
        <w:t xml:space="preserve">   PROGRAM</w:t>
      </w:r>
    </w:p>
    <w:p w:rsidR="00D8705E" w:rsidRDefault="00D8705E" w:rsidP="00D8705E">
      <w:pPr>
        <w:spacing w:line="36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- HODNOCENÍ -</w:t>
      </w: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ŠKOLNÍ ROK 2014 – 2015</w:t>
      </w: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center"/>
        <w:rPr>
          <w:sz w:val="40"/>
          <w:szCs w:val="40"/>
        </w:rPr>
      </w:pPr>
    </w:p>
    <w:p w:rsidR="00D8705E" w:rsidRDefault="00D8705E" w:rsidP="00D87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Zpracovala: </w:t>
      </w:r>
      <w:r>
        <w:rPr>
          <w:sz w:val="28"/>
          <w:szCs w:val="28"/>
        </w:rPr>
        <w:t>Mgr. Lenka Czehovská</w:t>
      </w:r>
      <w:r>
        <w:rPr>
          <w:sz w:val="28"/>
          <w:szCs w:val="28"/>
        </w:rPr>
        <w:t xml:space="preserve"> </w:t>
      </w:r>
    </w:p>
    <w:p w:rsidR="00D8705E" w:rsidRDefault="00D8705E" w:rsidP="00D8705E">
      <w:pPr>
        <w:spacing w:line="360" w:lineRule="auto"/>
        <w:jc w:val="right"/>
        <w:rPr>
          <w:sz w:val="28"/>
          <w:szCs w:val="28"/>
        </w:rPr>
        <w:sectPr w:rsidR="00D870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školní</w:t>
      </w:r>
      <w:r>
        <w:rPr>
          <w:sz w:val="28"/>
          <w:szCs w:val="28"/>
        </w:rPr>
        <w:t xml:space="preserve"> metodik prevence</w:t>
      </w:r>
    </w:p>
    <w:p w:rsidR="00D8705E" w:rsidRPr="00AD47BE" w:rsidRDefault="00D8705E" w:rsidP="00AD47BE">
      <w:pPr>
        <w:pageBreakBefore/>
        <w:ind w:left="15" w:hanging="360"/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lastRenderedPageBreak/>
        <w:t>1.</w:t>
      </w:r>
      <w:r w:rsidRPr="00AD47BE">
        <w:rPr>
          <w:rFonts w:cs="Times New Roman"/>
          <w:b/>
          <w:bCs/>
        </w:rPr>
        <w:tab/>
        <w:t>Úvod</w:t>
      </w:r>
    </w:p>
    <w:p w:rsidR="00D8705E" w:rsidRPr="00AD47BE" w:rsidRDefault="00D8705E" w:rsidP="00AD47BE">
      <w:pPr>
        <w:rPr>
          <w:rFonts w:cs="Times New Roman"/>
          <w:b/>
        </w:rPr>
      </w:pP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 xml:space="preserve">Ve školním </w:t>
      </w:r>
      <w:r w:rsidRPr="00AD47BE">
        <w:rPr>
          <w:rFonts w:cs="Times New Roman"/>
        </w:rPr>
        <w:t>roce 2014-2015</w:t>
      </w:r>
      <w:r w:rsidRPr="00AD47BE">
        <w:rPr>
          <w:rFonts w:cs="Times New Roman"/>
        </w:rPr>
        <w:t xml:space="preserve"> nedošlo na naší škole k žádným projevům rizikového chování.</w:t>
      </w:r>
    </w:p>
    <w:p w:rsidR="004519FE" w:rsidRPr="004519FE" w:rsidRDefault="004519FE" w:rsidP="00AD47BE">
      <w:pPr>
        <w:widowControl/>
        <w:suppressAutoHyphens w:val="0"/>
        <w:autoSpaceDE w:val="0"/>
        <w:autoSpaceDN w:val="0"/>
        <w:rPr>
          <w:rFonts w:eastAsia="Times New Roman" w:cs="Times New Roman"/>
          <w:kern w:val="0"/>
          <w:lang w:eastAsia="cs-CZ" w:bidi="ar-SA"/>
        </w:rPr>
      </w:pPr>
      <w:r w:rsidRPr="004519FE">
        <w:rPr>
          <w:rFonts w:eastAsia="Times New Roman" w:cs="Times New Roman"/>
          <w:kern w:val="0"/>
          <w:lang w:eastAsia="cs-CZ" w:bidi="ar-SA"/>
        </w:rPr>
        <w:t>Škola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</w:t>
      </w:r>
      <w:r w:rsidR="00AD47BE">
        <w:rPr>
          <w:rFonts w:eastAsia="Times New Roman" w:cs="Times New Roman"/>
          <w:kern w:val="0"/>
          <w:lang w:eastAsia="cs-CZ" w:bidi="ar-SA"/>
        </w:rPr>
        <w:t xml:space="preserve">i </w:t>
      </w:r>
      <w:proofErr w:type="spellStart"/>
      <w:r w:rsidR="00AD47BE">
        <w:rPr>
          <w:rFonts w:eastAsia="Times New Roman" w:cs="Times New Roman"/>
          <w:kern w:val="0"/>
          <w:lang w:eastAsia="cs-CZ" w:bidi="ar-SA"/>
        </w:rPr>
        <w:t>ped</w:t>
      </w:r>
      <w:proofErr w:type="spellEnd"/>
      <w:r w:rsidR="00AD47BE">
        <w:rPr>
          <w:rFonts w:eastAsia="Times New Roman" w:cs="Times New Roman"/>
          <w:kern w:val="0"/>
          <w:lang w:eastAsia="cs-CZ" w:bidi="ar-SA"/>
        </w:rPr>
        <w:t xml:space="preserve">. </w:t>
      </w:r>
      <w:proofErr w:type="gramStart"/>
      <w:r w:rsidRPr="004519FE">
        <w:rPr>
          <w:rFonts w:eastAsia="Times New Roman" w:cs="Times New Roman"/>
          <w:kern w:val="0"/>
          <w:lang w:eastAsia="cs-CZ" w:bidi="ar-SA"/>
        </w:rPr>
        <w:t>pracovníky</w:t>
      </w:r>
      <w:proofErr w:type="gramEnd"/>
      <w:r w:rsidRPr="004519FE">
        <w:rPr>
          <w:rFonts w:eastAsia="Times New Roman" w:cs="Times New Roman"/>
          <w:kern w:val="0"/>
          <w:lang w:eastAsia="cs-CZ" w:bidi="ar-SA"/>
        </w:rPr>
        <w:t>. Program je vždy na konci školního roku vyhodnocován zmapováním situace ve škole a jeho závěry jsou následně využity v MPP na další školní rok.</w:t>
      </w:r>
    </w:p>
    <w:p w:rsidR="004519FE" w:rsidRPr="004519FE" w:rsidRDefault="004519FE" w:rsidP="00AD47BE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Prev</w:t>
      </w:r>
      <w:r w:rsidRPr="00AD47BE">
        <w:rPr>
          <w:rFonts w:cs="Times New Roman"/>
        </w:rPr>
        <w:t>entivní tým: Mgr. Lenka Czehovská</w:t>
      </w:r>
      <w:r w:rsidRPr="00AD47BE">
        <w:rPr>
          <w:rFonts w:cs="Times New Roman"/>
        </w:rPr>
        <w:t>, ředitelka školy a školní metodik prevence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  <w:b/>
        </w:rPr>
        <w:t xml:space="preserve">                            </w:t>
      </w:r>
      <w:r w:rsidRPr="00AD47BE">
        <w:rPr>
          <w:rFonts w:cs="Times New Roman"/>
        </w:rPr>
        <w:t>Mgr. Radomíra Špalková, Mgr. Michaela Palečková – třídní učitelky žáků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R</w:t>
      </w:r>
      <w:r w:rsidRPr="00AD47BE">
        <w:rPr>
          <w:rFonts w:cs="Times New Roman"/>
        </w:rPr>
        <w:t>odiče žáků</w:t>
      </w:r>
      <w:r w:rsidRPr="00AD47BE">
        <w:rPr>
          <w:rFonts w:cs="Times New Roman"/>
        </w:rPr>
        <w:t xml:space="preserve"> se účastnili schůzek rodičů, na kterých byli</w:t>
      </w:r>
      <w:r w:rsidRPr="00AD47BE">
        <w:rPr>
          <w:rFonts w:cs="Times New Roman"/>
        </w:rPr>
        <w:t xml:space="preserve"> informováni o prospěchu a chování dítěte. V jejich průběhu jsme neřešili žádné závažné problémy týkající se chování žáků.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Preventivní témata byla nejčastěji frekventována v následujících předmětech: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Přírodověda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Prvouka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Vlastivěda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Český jazyk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 xml:space="preserve">Výtvarná výchova 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Tělesná výchova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>Pracovní činnosti</w:t>
      </w:r>
    </w:p>
    <w:p w:rsidR="00D8705E" w:rsidRPr="00AD47BE" w:rsidRDefault="00D8705E" w:rsidP="00AD47BE">
      <w:pPr>
        <w:rPr>
          <w:rFonts w:cs="Times New Roman"/>
        </w:rPr>
      </w:pPr>
    </w:p>
    <w:p w:rsidR="00E04A12" w:rsidRPr="004519FE" w:rsidRDefault="00E04A12" w:rsidP="00AD47B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>Cílem našeho preventivního p</w:t>
      </w:r>
      <w:r w:rsidRPr="00AD47BE">
        <w:rPr>
          <w:rFonts w:eastAsiaTheme="minorHAnsi" w:cs="Times New Roman"/>
          <w:kern w:val="0"/>
          <w:lang w:eastAsia="en-US" w:bidi="ar-SA"/>
        </w:rPr>
        <w:t>rogramu bylo</w:t>
      </w:r>
      <w:r w:rsidRPr="004519FE">
        <w:rPr>
          <w:rFonts w:eastAsiaTheme="minorHAnsi" w:cs="Times New Roman"/>
          <w:kern w:val="0"/>
          <w:lang w:eastAsia="en-US" w:bidi="ar-SA"/>
        </w:rPr>
        <w:t xml:space="preserve"> pokračovat ve škole v dlouhodobé, komplexní prevenci, do kte</w:t>
      </w:r>
      <w:r w:rsidRPr="00AD47BE">
        <w:rPr>
          <w:rFonts w:eastAsiaTheme="minorHAnsi" w:cs="Times New Roman"/>
          <w:kern w:val="0"/>
          <w:lang w:eastAsia="en-US" w:bidi="ar-SA"/>
        </w:rPr>
        <w:t>ré je</w:t>
      </w:r>
      <w:r w:rsidRPr="004519FE">
        <w:rPr>
          <w:rFonts w:eastAsiaTheme="minorHAnsi" w:cs="Times New Roman"/>
          <w:kern w:val="0"/>
          <w:lang w:eastAsia="en-US" w:bidi="ar-SA"/>
        </w:rPr>
        <w:t xml:space="preserve"> zahrnuto vše důležité, co je v současné době škole k dispozici a vše, co již bylo s úspěchem vyzkoušeno. Důraz </w:t>
      </w:r>
      <w:r w:rsidRPr="00AD47BE">
        <w:rPr>
          <w:rFonts w:eastAsiaTheme="minorHAnsi" w:cs="Times New Roman"/>
          <w:kern w:val="0"/>
          <w:lang w:eastAsia="en-US" w:bidi="ar-SA"/>
        </w:rPr>
        <w:t>byl kladen zejména</w:t>
      </w:r>
      <w:r w:rsidRPr="004519FE">
        <w:rPr>
          <w:rFonts w:eastAsiaTheme="minorHAnsi" w:cs="Times New Roman"/>
          <w:kern w:val="0"/>
          <w:lang w:eastAsia="en-US" w:bidi="ar-SA"/>
        </w:rPr>
        <w:t xml:space="preserve"> na </w:t>
      </w:r>
      <w:r w:rsidRPr="00AD47BE">
        <w:rPr>
          <w:rFonts w:eastAsiaTheme="minorHAnsi" w:cs="Times New Roman"/>
          <w:kern w:val="0"/>
          <w:lang w:eastAsia="en-US" w:bidi="ar-SA"/>
        </w:rPr>
        <w:t xml:space="preserve">předcházení projevům rizikového chování a </w:t>
      </w:r>
      <w:r w:rsidRPr="004519FE">
        <w:rPr>
          <w:rFonts w:eastAsiaTheme="minorHAnsi" w:cs="Times New Roman"/>
          <w:kern w:val="0"/>
          <w:lang w:eastAsia="en-US" w:bidi="ar-SA"/>
        </w:rPr>
        <w:t xml:space="preserve">informovanost žáků </w:t>
      </w:r>
      <w:r w:rsidRPr="00AD47BE">
        <w:rPr>
          <w:rFonts w:eastAsiaTheme="minorHAnsi" w:cs="Times New Roman"/>
          <w:kern w:val="0"/>
          <w:lang w:eastAsia="en-US" w:bidi="ar-SA"/>
        </w:rPr>
        <w:t xml:space="preserve">o zdravém životním stylu </w:t>
      </w:r>
      <w:r w:rsidRPr="004519FE">
        <w:rPr>
          <w:rFonts w:eastAsiaTheme="minorHAnsi" w:cs="Times New Roman"/>
          <w:kern w:val="0"/>
          <w:lang w:eastAsia="en-US" w:bidi="ar-SA"/>
        </w:rPr>
        <w:t xml:space="preserve">a dále na širokou nabídku aktivit </w:t>
      </w:r>
      <w:r w:rsidRPr="00AD47BE">
        <w:rPr>
          <w:rFonts w:eastAsiaTheme="minorHAnsi" w:cs="Times New Roman"/>
          <w:kern w:val="0"/>
          <w:lang w:eastAsia="en-US" w:bidi="ar-SA"/>
        </w:rPr>
        <w:t xml:space="preserve">trávení volného času </w:t>
      </w:r>
      <w:r w:rsidRPr="004519FE">
        <w:rPr>
          <w:rFonts w:eastAsiaTheme="minorHAnsi" w:cs="Times New Roman"/>
          <w:kern w:val="0"/>
          <w:lang w:eastAsia="en-US" w:bidi="ar-SA"/>
        </w:rPr>
        <w:t xml:space="preserve">podle možností školy. 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2.</w:t>
      </w:r>
      <w:r w:rsidRPr="00AD47BE">
        <w:rPr>
          <w:rFonts w:cs="Times New Roman"/>
          <w:b/>
          <w:bCs/>
        </w:rPr>
        <w:tab/>
        <w:t>Výskyt rizikového chování u žáků</w:t>
      </w:r>
    </w:p>
    <w:p w:rsidR="00D8705E" w:rsidRPr="00AD47BE" w:rsidRDefault="00D8705E" w:rsidP="00AD47BE">
      <w:pPr>
        <w:rPr>
          <w:rFonts w:cs="Times New Roman"/>
        </w:rPr>
      </w:pPr>
    </w:p>
    <w:p w:rsidR="00AD47BE" w:rsidRDefault="00D8705E" w:rsidP="00AD47BE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Návykové látky se ve škole neobjevily. Na základě pozorování a rozhovorů se žáky se s nimi děti zatím nesetkaly.</w:t>
      </w:r>
    </w:p>
    <w:p w:rsidR="00AD47BE" w:rsidRDefault="00D8705E" w:rsidP="00AD47BE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 xml:space="preserve">Výjimku tvoří alkohol a cigarety. Děti se s nimi setkaly, nicméně nikoli aktivně. Jsou informování o škodlivosti užívání těchto látek. </w:t>
      </w:r>
    </w:p>
    <w:p w:rsidR="00AD47BE" w:rsidRDefault="00D8705E" w:rsidP="00AD47BE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Záškoláctví řešeno také nebylo. Veškeré zameškané hodiny měly děti řádně omluveny.</w:t>
      </w:r>
    </w:p>
    <w:p w:rsidR="00D8705E" w:rsidRPr="00AD47BE" w:rsidRDefault="00D8705E" w:rsidP="00AD47BE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Problematika šikany byla ve škole řešena také pouze v teoretické rovině. Žádný z konfliktů mezi žáky známky šikany nenesl. Jednalo se pouze o drobné neshody, které byly bezprostředně řešeny.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tabs>
          <w:tab w:val="left" w:pos="360"/>
        </w:tabs>
        <w:rPr>
          <w:rFonts w:cs="Times New Roman"/>
          <w:b/>
        </w:rPr>
      </w:pPr>
      <w:r w:rsidRPr="00AD47BE">
        <w:rPr>
          <w:rFonts w:cs="Times New Roman"/>
          <w:b/>
        </w:rPr>
        <w:t>3.</w:t>
      </w:r>
      <w:r w:rsidRPr="00AD47BE">
        <w:rPr>
          <w:rFonts w:cs="Times New Roman"/>
          <w:b/>
        </w:rPr>
        <w:tab/>
      </w:r>
      <w:r w:rsidRPr="00AD47BE">
        <w:rPr>
          <w:rFonts w:cs="Times New Roman"/>
          <w:b/>
        </w:rPr>
        <w:tab/>
        <w:t>Spolupráce s odborníky a dalšími organizacemi</w:t>
      </w:r>
    </w:p>
    <w:p w:rsidR="00D8705E" w:rsidRDefault="00D8705E" w:rsidP="00AD47BE">
      <w:pPr>
        <w:numPr>
          <w:ilvl w:val="0"/>
          <w:numId w:val="2"/>
        </w:numPr>
        <w:rPr>
          <w:rFonts w:cs="Times New Roman"/>
        </w:rPr>
      </w:pPr>
      <w:r w:rsidRPr="00AD47BE">
        <w:rPr>
          <w:rFonts w:cs="Times New Roman"/>
        </w:rPr>
        <w:t>Pedagogic</w:t>
      </w:r>
      <w:r w:rsidRPr="00AD47BE">
        <w:rPr>
          <w:rFonts w:cs="Times New Roman"/>
        </w:rPr>
        <w:t>ko-psychologická poradna, Znojmo</w:t>
      </w:r>
      <w:r w:rsidRPr="00AD47BE">
        <w:rPr>
          <w:rFonts w:cs="Times New Roman"/>
        </w:rPr>
        <w:t xml:space="preserve"> – vzdělávání pedagogů, supervize žáků s IVP, konzultační pomoc</w:t>
      </w:r>
    </w:p>
    <w:p w:rsidR="00AD47BE" w:rsidRPr="00AD47BE" w:rsidRDefault="00AD47BE" w:rsidP="00AD47BE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SPC Brno – supervize integrovaných žáků</w:t>
      </w:r>
    </w:p>
    <w:p w:rsidR="00D8705E" w:rsidRPr="00AD47BE" w:rsidRDefault="00D8705E" w:rsidP="00AD47BE">
      <w:pPr>
        <w:numPr>
          <w:ilvl w:val="0"/>
          <w:numId w:val="2"/>
        </w:numPr>
        <w:rPr>
          <w:rFonts w:cs="Times New Roman"/>
          <w:iCs/>
        </w:rPr>
      </w:pPr>
      <w:r w:rsidRPr="00AD47BE">
        <w:rPr>
          <w:rFonts w:cs="Times New Roman"/>
          <w:iCs/>
        </w:rPr>
        <w:t>Orgán soci</w:t>
      </w:r>
      <w:r w:rsidRPr="00AD47BE">
        <w:rPr>
          <w:rFonts w:cs="Times New Roman"/>
          <w:iCs/>
        </w:rPr>
        <w:t>álně právní ochrany dětí, Znojmo</w:t>
      </w:r>
      <w:r w:rsidRPr="00AD47BE">
        <w:rPr>
          <w:rFonts w:cs="Times New Roman"/>
          <w:iCs/>
        </w:rPr>
        <w:t xml:space="preserve"> -  konzultační pomoc</w:t>
      </w:r>
    </w:p>
    <w:p w:rsidR="00D8705E" w:rsidRPr="00AD47BE" w:rsidRDefault="00D8705E" w:rsidP="00AD47BE">
      <w:pPr>
        <w:numPr>
          <w:ilvl w:val="0"/>
          <w:numId w:val="2"/>
        </w:numPr>
        <w:rPr>
          <w:rFonts w:cs="Times New Roman"/>
        </w:rPr>
      </w:pPr>
      <w:r w:rsidRPr="00AD47BE">
        <w:rPr>
          <w:rFonts w:cs="Times New Roman"/>
        </w:rPr>
        <w:t xml:space="preserve">Základní škola </w:t>
      </w:r>
      <w:proofErr w:type="gramStart"/>
      <w:r w:rsidRPr="00AD47BE">
        <w:rPr>
          <w:rFonts w:cs="Times New Roman"/>
        </w:rPr>
        <w:t xml:space="preserve">Želetice </w:t>
      </w:r>
      <w:r w:rsidRPr="00AD47BE">
        <w:rPr>
          <w:rFonts w:cs="Times New Roman"/>
        </w:rPr>
        <w:t>–  informace</w:t>
      </w:r>
      <w:proofErr w:type="gramEnd"/>
      <w:r w:rsidRPr="00AD47BE">
        <w:rPr>
          <w:rFonts w:cs="Times New Roman"/>
        </w:rPr>
        <w:t xml:space="preserve"> pro žáky, kteří přecházejí na druhý stupeň</w:t>
      </w:r>
    </w:p>
    <w:p w:rsidR="00D8705E" w:rsidRPr="00AD47BE" w:rsidRDefault="00D8705E" w:rsidP="00AD47BE">
      <w:pPr>
        <w:numPr>
          <w:ilvl w:val="0"/>
          <w:numId w:val="2"/>
        </w:numPr>
        <w:rPr>
          <w:rFonts w:cs="Times New Roman"/>
        </w:rPr>
      </w:pPr>
      <w:r w:rsidRPr="00AD47BE">
        <w:rPr>
          <w:rFonts w:cs="Times New Roman"/>
        </w:rPr>
        <w:t xml:space="preserve">Mateřská škola, Horní Dunajovice </w:t>
      </w:r>
      <w:r w:rsidRPr="00AD47BE">
        <w:rPr>
          <w:rFonts w:cs="Times New Roman"/>
        </w:rPr>
        <w:t>– společné akce</w:t>
      </w:r>
    </w:p>
    <w:p w:rsidR="00D8705E" w:rsidRDefault="00D8705E" w:rsidP="00AD47BE">
      <w:pPr>
        <w:numPr>
          <w:ilvl w:val="0"/>
          <w:numId w:val="2"/>
        </w:numPr>
        <w:rPr>
          <w:rFonts w:cs="Times New Roman"/>
        </w:rPr>
      </w:pPr>
      <w:r w:rsidRPr="00AD47BE">
        <w:rPr>
          <w:rFonts w:cs="Times New Roman"/>
        </w:rPr>
        <w:lastRenderedPageBreak/>
        <w:t>Spolupráce s ostatními málotřídními školami – turnaje, konzultace, projekty</w:t>
      </w:r>
    </w:p>
    <w:p w:rsidR="00AD47BE" w:rsidRPr="00AD47BE" w:rsidRDefault="00AD47BE" w:rsidP="00AD47BE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SVČ Miroslav</w:t>
      </w:r>
      <w:r w:rsidRPr="00AD47BE">
        <w:rPr>
          <w:rFonts w:eastAsia="Times New Roman" w:cs="Times New Roman"/>
          <w:lang w:eastAsia="cs-CZ"/>
        </w:rPr>
        <w:t xml:space="preserve"> – organizace zájmových kroužků, příměstský tábor</w:t>
      </w:r>
    </w:p>
    <w:p w:rsidR="00AD47BE" w:rsidRPr="00AD47BE" w:rsidRDefault="00AD47BE" w:rsidP="00AD47BE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ZUŠ Miroslav</w:t>
      </w:r>
      <w:r w:rsidRPr="00AD47BE">
        <w:rPr>
          <w:rFonts w:eastAsia="Times New Roman" w:cs="Times New Roman"/>
          <w:lang w:eastAsia="cs-CZ"/>
        </w:rPr>
        <w:t xml:space="preserve"> – vyučování hry na flétnu a klávesy, hudební nauka</w:t>
      </w:r>
    </w:p>
    <w:p w:rsidR="00AD47BE" w:rsidRPr="00AD47BE" w:rsidRDefault="00AD47BE" w:rsidP="00AD47BE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Spolupracujeme i s místními institucemi: </w:t>
      </w:r>
    </w:p>
    <w:p w:rsidR="00AD47BE" w:rsidRPr="00AD47BE" w:rsidRDefault="00AD47BE" w:rsidP="00AD47BE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Myslivecké sdružení</w:t>
      </w:r>
      <w:r w:rsidRPr="00AD47BE">
        <w:rPr>
          <w:rFonts w:eastAsia="Times New Roman" w:cs="Times New Roman"/>
          <w:lang w:eastAsia="cs-CZ"/>
        </w:rPr>
        <w:t xml:space="preserve"> nám přispívá každoročně finančním sponzorským darem.</w:t>
      </w:r>
    </w:p>
    <w:p w:rsidR="00AD47BE" w:rsidRPr="00AD47BE" w:rsidRDefault="00AD47BE" w:rsidP="00AD47BE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Hasiči, Sokol</w:t>
      </w:r>
      <w:r w:rsidRPr="00AD47BE">
        <w:rPr>
          <w:rFonts w:eastAsia="Times New Roman" w:cs="Times New Roman"/>
          <w:lang w:eastAsia="cs-CZ"/>
        </w:rPr>
        <w:t xml:space="preserve"> – drobné příspěvky na karneval, pomoc při organizaci „Dne dětí“</w:t>
      </w:r>
    </w:p>
    <w:p w:rsidR="00AD47BE" w:rsidRPr="00AD47BE" w:rsidRDefault="00AD47BE" w:rsidP="00AD47BE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PPP Brno</w:t>
      </w:r>
      <w:r w:rsidRPr="00AD47BE">
        <w:rPr>
          <w:rFonts w:eastAsia="Times New Roman" w:cs="Times New Roman"/>
          <w:lang w:eastAsia="cs-CZ"/>
        </w:rPr>
        <w:t>, Hybešova 15 účast v projektu nazvaném „Diagnosticko-intervenční nástroje jako prevence školní neúspěšnosti a podpora žáků se speciálními vzdělávacími potřebami“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4.</w:t>
      </w:r>
      <w:r w:rsidRPr="00AD47BE">
        <w:rPr>
          <w:rFonts w:cs="Times New Roman"/>
          <w:b/>
          <w:bCs/>
        </w:rPr>
        <w:tab/>
        <w:t>Zájmové kroužky navštěvované žáky</w:t>
      </w:r>
    </w:p>
    <w:p w:rsidR="00D8705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Sportovní kroužek - chlapci</w:t>
      </w:r>
    </w:p>
    <w:p w:rsidR="00D8705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proofErr w:type="spellStart"/>
      <w:r w:rsidRPr="00AD47BE">
        <w:rPr>
          <w:rFonts w:cs="Times New Roman"/>
        </w:rPr>
        <w:t>Zumba</w:t>
      </w:r>
      <w:proofErr w:type="spellEnd"/>
      <w:r w:rsidRPr="00AD47BE">
        <w:rPr>
          <w:rFonts w:cs="Times New Roman"/>
        </w:rPr>
        <w:t xml:space="preserve"> </w:t>
      </w:r>
      <w:r w:rsidR="00E04A12" w:rsidRPr="00AD47BE">
        <w:rPr>
          <w:rFonts w:cs="Times New Roman"/>
        </w:rPr>
        <w:t>–</w:t>
      </w:r>
      <w:r w:rsidRPr="00AD47BE">
        <w:rPr>
          <w:rFonts w:cs="Times New Roman"/>
        </w:rPr>
        <w:t xml:space="preserve"> děvčata</w:t>
      </w:r>
    </w:p>
    <w:p w:rsidR="00E04A12" w:rsidRPr="00AD47BE" w:rsidRDefault="00E04A12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Zdravý pohyb</w:t>
      </w:r>
    </w:p>
    <w:p w:rsidR="00D8705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„Šikulky“, od II. pololetí „Tvořivý kroužek“</w:t>
      </w:r>
    </w:p>
    <w:p w:rsidR="00D8705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Kroužek němčiny</w:t>
      </w:r>
    </w:p>
    <w:p w:rsidR="00D8705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Dyslektický kroužek</w:t>
      </w:r>
    </w:p>
    <w:p w:rsidR="004519F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Klub nadaných dětí – nadaný žák</w:t>
      </w:r>
    </w:p>
    <w:p w:rsidR="00D8705E" w:rsidRPr="00AD47BE" w:rsidRDefault="004519FE" w:rsidP="00AD47BE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Hra na klávesy a flétnu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jc w:val="both"/>
        <w:rPr>
          <w:rFonts w:cs="Times New Roman"/>
        </w:rPr>
      </w:pPr>
      <w:r w:rsidRPr="00AD47BE">
        <w:rPr>
          <w:rFonts w:cs="Times New Roman"/>
        </w:rPr>
        <w:tab/>
        <w:t>Nabídka kroužků byla ze strany rodičů i žáků velmi dobře hodnocena. Kroužky navštěvovalo 99</w:t>
      </w:r>
      <w:r w:rsidRPr="00AD47BE">
        <w:rPr>
          <w:rFonts w:cs="Times New Roman"/>
          <w:lang w:val="en-US"/>
        </w:rPr>
        <w:t xml:space="preserve">% </w:t>
      </w:r>
      <w:r w:rsidRPr="00AD47BE">
        <w:rPr>
          <w:rFonts w:cs="Times New Roman"/>
        </w:rPr>
        <w:t>žáků. Vět</w:t>
      </w:r>
      <w:r w:rsidR="004519FE" w:rsidRPr="00AD47BE">
        <w:rPr>
          <w:rFonts w:cs="Times New Roman"/>
        </w:rPr>
        <w:t>šina žáků navštěvovala dva kroužky</w:t>
      </w:r>
      <w:r w:rsidRPr="00AD47BE">
        <w:rPr>
          <w:rFonts w:cs="Times New Roman"/>
        </w:rPr>
        <w:t>.</w:t>
      </w:r>
    </w:p>
    <w:p w:rsidR="00D8705E" w:rsidRPr="00AD47BE" w:rsidRDefault="00D8705E" w:rsidP="00AD47BE">
      <w:pPr>
        <w:rPr>
          <w:rFonts w:cs="Times New Roman"/>
          <w:b/>
          <w:bCs/>
        </w:rPr>
      </w:pPr>
    </w:p>
    <w:p w:rsidR="00D8705E" w:rsidRPr="00AD47BE" w:rsidRDefault="00D8705E" w:rsidP="00AD47BE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5.</w:t>
      </w:r>
      <w:r w:rsidRPr="00AD47BE">
        <w:rPr>
          <w:rFonts w:cs="Times New Roman"/>
          <w:b/>
          <w:bCs/>
        </w:rPr>
        <w:tab/>
        <w:t xml:space="preserve">Akce </w:t>
      </w:r>
      <w:r w:rsidR="004519FE" w:rsidRPr="00AD47BE">
        <w:rPr>
          <w:rFonts w:cs="Times New Roman"/>
          <w:b/>
          <w:bCs/>
        </w:rPr>
        <w:t>realizované ve školním roce 2014-2015</w:t>
      </w:r>
    </w:p>
    <w:p w:rsidR="00D8705E" w:rsidRPr="00AD47BE" w:rsidRDefault="00D8705E" w:rsidP="00AD47BE">
      <w:pPr>
        <w:rPr>
          <w:rFonts w:cs="Times New Roman"/>
        </w:rPr>
      </w:pPr>
      <w:r w:rsidRPr="00AD47BE">
        <w:rPr>
          <w:rFonts w:cs="Times New Roman"/>
        </w:rPr>
        <w:tab/>
      </w:r>
      <w:r w:rsidR="004519FE" w:rsidRPr="00AD47BE">
        <w:rPr>
          <w:rFonts w:cs="Times New Roman"/>
        </w:rPr>
        <w:t>Akce, které ve školním roce 2014-2015</w:t>
      </w:r>
      <w:r w:rsidRPr="00AD47BE">
        <w:rPr>
          <w:rFonts w:cs="Times New Roman"/>
        </w:rPr>
        <w:t xml:space="preserve"> proběhly, nám pomohly naplnit znalostní kompetence v jednotlivých ročnících. Děti byly informovány o zdravém životním stylu.</w:t>
      </w:r>
    </w:p>
    <w:p w:rsidR="00E04A12" w:rsidRPr="00AD47BE" w:rsidRDefault="00E04A12" w:rsidP="00AD47BE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E04A12" w:rsidRPr="004519FE" w:rsidRDefault="00E04A12" w:rsidP="00AD47BE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4519FE">
        <w:rPr>
          <w:rFonts w:eastAsia="Times New Roman" w:cs="Times New Roman"/>
          <w:kern w:val="0"/>
          <w:lang w:eastAsia="cs-CZ" w:bidi="ar-SA"/>
        </w:rPr>
        <w:t xml:space="preserve">Zúčastnili jsme se preventivního programu nazvaného „Hudbou k lepší společnosti“. </w:t>
      </w:r>
    </w:p>
    <w:p w:rsidR="00E04A12" w:rsidRPr="004519FE" w:rsidRDefault="00E04A12" w:rsidP="00AD47BE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E04A12" w:rsidRPr="004519FE" w:rsidRDefault="00E04A12" w:rsidP="00AD47B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="Times New Roman" w:cs="Times New Roman"/>
          <w:kern w:val="0"/>
          <w:lang w:eastAsia="cs-CZ" w:bidi="ar-SA"/>
        </w:rPr>
        <w:t>Přihlásili jsme se do projektu „S Evou a Edou zdravě a bezpečně“, jehož s</w:t>
      </w:r>
      <w:r w:rsidRPr="004519FE">
        <w:rPr>
          <w:rFonts w:eastAsiaTheme="minorHAnsi" w:cs="Times New Roman"/>
          <w:kern w:val="0"/>
          <w:lang w:eastAsia="en-US" w:bidi="ar-SA"/>
        </w:rPr>
        <w:t xml:space="preserve">oučástí byly tyto aktivity: </w:t>
      </w:r>
    </w:p>
    <w:p w:rsidR="00E04A12" w:rsidRPr="004519FE" w:rsidRDefault="00E04A12" w:rsidP="00AD47BE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>Kroužek „Zdravý pohyb“: realizovali jsme různé sportovní aktivity (byly využívány in-line brusle, pin-</w:t>
      </w:r>
      <w:proofErr w:type="spellStart"/>
      <w:r w:rsidRPr="004519FE">
        <w:rPr>
          <w:rFonts w:eastAsiaTheme="minorHAnsi" w:cs="Times New Roman"/>
          <w:kern w:val="0"/>
          <w:lang w:eastAsia="en-US" w:bidi="ar-SA"/>
        </w:rPr>
        <w:t>pongový</w:t>
      </w:r>
      <w:proofErr w:type="spellEnd"/>
      <w:r w:rsidRPr="004519FE">
        <w:rPr>
          <w:rFonts w:eastAsiaTheme="minorHAnsi" w:cs="Times New Roman"/>
          <w:kern w:val="0"/>
          <w:lang w:eastAsia="en-US" w:bidi="ar-SA"/>
        </w:rPr>
        <w:t xml:space="preserve"> stůl, koloběžky, basketbalový koš), rehabilitační tělesná výchova, netradiční pohybové aktivity pro správné držení těla a rozvoj svalové hmoty, atd. </w:t>
      </w:r>
    </w:p>
    <w:p w:rsidR="00E04A12" w:rsidRPr="004519FE" w:rsidRDefault="00E04A12" w:rsidP="00AD47BE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 xml:space="preserve">Dále proběhly dva projektové dny, kde se žáci seznámili se zdravým životním stylem, s bezpečností silničního provozu, první pomocí apod., </w:t>
      </w:r>
    </w:p>
    <w:p w:rsidR="00E04A12" w:rsidRPr="004519FE" w:rsidRDefault="00E04A12" w:rsidP="00AD47BE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 xml:space="preserve">V hodinách tělesné výchovy jsme spolupracovali s rehabilitačním pracovníkem na prevenci správného držení těla apod. </w:t>
      </w:r>
    </w:p>
    <w:p w:rsidR="00E04A12" w:rsidRPr="004519FE" w:rsidRDefault="00E04A12" w:rsidP="00AD47B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>Tímto projektem jsme přiblížili žákům možnosti trávení volného času a mimoškolními aktivitami upevňovali spolupráci s celým kolektivem dětí.</w:t>
      </w:r>
    </w:p>
    <w:p w:rsidR="00E04A12" w:rsidRPr="00AD47BE" w:rsidRDefault="00E04A12" w:rsidP="00AD47BE">
      <w:pPr>
        <w:rPr>
          <w:rFonts w:cs="Times New Roman"/>
        </w:rPr>
      </w:pPr>
    </w:p>
    <w:p w:rsidR="00AD47BE" w:rsidRDefault="00AD47BE" w:rsidP="00AD47BE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  <w:r w:rsidRPr="00AD47BE">
        <w:rPr>
          <w:rFonts w:eastAsia="Times New Roman" w:cs="Times New Roman"/>
          <w:b/>
          <w:i/>
          <w:lang w:eastAsia="cs-CZ"/>
        </w:rPr>
        <w:t>Základní škola</w:t>
      </w:r>
    </w:p>
    <w:p w:rsidR="004519FE" w:rsidRPr="00AD47BE" w:rsidRDefault="004519FE" w:rsidP="00AD47BE">
      <w:pPr>
        <w:rPr>
          <w:rFonts w:cs="Times New Roman"/>
        </w:rPr>
      </w:pPr>
      <w:r w:rsidRPr="00AD47BE">
        <w:rPr>
          <w:rFonts w:cs="Times New Roman"/>
        </w:rPr>
        <w:t>Plavecký výcvik – Znojmo</w:t>
      </w:r>
    </w:p>
    <w:p w:rsidR="004519FE" w:rsidRPr="00AD47BE" w:rsidRDefault="004519FE" w:rsidP="00AD47BE">
      <w:pPr>
        <w:rPr>
          <w:rFonts w:cs="Times New Roman"/>
        </w:rPr>
      </w:pPr>
      <w:r w:rsidRPr="00AD47BE">
        <w:rPr>
          <w:rFonts w:eastAsia="Times New Roman" w:cs="Times New Roman"/>
          <w:lang w:eastAsia="cs-CZ"/>
        </w:rPr>
        <w:t>Program – „Bezpečný pes“ a „Poznáváme zvířátka“ v ZŠ Želetice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Návštěva žáků ZŠ v MŠ a obráceně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Vystoupení pro veřejnost – „Adventní čas“, ke „Dni matek“, „Vítání občánků“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Školní ples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lastRenderedPageBreak/>
        <w:t>Dětský karneval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Velikonoční nadílka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Návštěva knihovny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Vystoupení žáků 4. a 5. ročníku s divadelním představením „Královna koloběžka první“, v pečovatelském domě a v místním kulturním domě v rámci vystoupení ke Dni matek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Sportovní den na hřišti za školou společně s MŠ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Soutěže a hry v rámci oslav Dne dětí ve spolupráci s obcí a ostatními místními organizacemi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Rybářské závody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b/>
          <w:lang w:eastAsia="cs-CZ"/>
        </w:rPr>
      </w:pP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Výlety, exkurze:</w:t>
      </w:r>
      <w:r w:rsidRPr="00AD47BE">
        <w:rPr>
          <w:rFonts w:eastAsia="Times New Roman" w:cs="Times New Roman"/>
          <w:lang w:eastAsia="cs-CZ"/>
        </w:rPr>
        <w:t xml:space="preserve"> exkurze do firmy Centropen v Dačicích, turistický výlet na přehradu, školní výlet žáků ZŠ a MŠ do Náměště nad Oslavou. 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Projekty:</w:t>
      </w:r>
      <w:r w:rsidRPr="00AD47BE">
        <w:rPr>
          <w:rFonts w:eastAsia="Times New Roman" w:cs="Times New Roman"/>
          <w:lang w:eastAsia="cs-CZ"/>
        </w:rPr>
        <w:t xml:space="preserve"> „</w:t>
      </w:r>
      <w:proofErr w:type="spellStart"/>
      <w:r w:rsidRPr="00AD47BE">
        <w:rPr>
          <w:rFonts w:eastAsia="Times New Roman" w:cs="Times New Roman"/>
          <w:lang w:eastAsia="cs-CZ"/>
        </w:rPr>
        <w:t>Dýňobraní</w:t>
      </w:r>
      <w:proofErr w:type="spellEnd"/>
      <w:r w:rsidRPr="00AD47BE">
        <w:rPr>
          <w:rFonts w:eastAsia="Times New Roman" w:cs="Times New Roman"/>
          <w:lang w:eastAsia="cs-CZ"/>
        </w:rPr>
        <w:t>“, „Slavnost Slabikáře“, „Zvyky a tradice“, „Vánoční čas“, „Advent – čas světla“, „Den s </w:t>
      </w:r>
      <w:proofErr w:type="spellStart"/>
      <w:r w:rsidRPr="00AD47BE">
        <w:rPr>
          <w:rFonts w:eastAsia="Times New Roman" w:cs="Times New Roman"/>
          <w:lang w:eastAsia="cs-CZ"/>
        </w:rPr>
        <w:t>myslivci“,„Ovoce</w:t>
      </w:r>
      <w:proofErr w:type="spellEnd"/>
      <w:r w:rsidRPr="00AD47BE">
        <w:rPr>
          <w:rFonts w:eastAsia="Times New Roman" w:cs="Times New Roman"/>
          <w:lang w:eastAsia="cs-CZ"/>
        </w:rPr>
        <w:t xml:space="preserve"> do škol“, „Školní mléko“, „S Evou a Edou zdravě a bezpečně“.</w:t>
      </w: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</w:p>
    <w:p w:rsidR="004519FE" w:rsidRPr="00AD47BE" w:rsidRDefault="004519FE" w:rsidP="00AD47BE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Jsme zapojeni do projektu </w:t>
      </w:r>
      <w:proofErr w:type="spellStart"/>
      <w:r w:rsidRPr="00AD47BE">
        <w:rPr>
          <w:rFonts w:eastAsia="Times New Roman" w:cs="Times New Roman"/>
          <w:lang w:eastAsia="cs-CZ"/>
        </w:rPr>
        <w:t>Recyklohraní</w:t>
      </w:r>
      <w:proofErr w:type="spellEnd"/>
      <w:r w:rsidRPr="00AD47BE">
        <w:rPr>
          <w:rFonts w:eastAsia="Times New Roman" w:cs="Times New Roman"/>
          <w:lang w:eastAsia="cs-CZ"/>
        </w:rPr>
        <w:t xml:space="preserve"> aneb ukliďme si svět, ve kterém se zaměřujeme na sběr použitých tonerů, </w:t>
      </w:r>
      <w:proofErr w:type="spellStart"/>
      <w:r w:rsidRPr="00AD47BE">
        <w:rPr>
          <w:rFonts w:eastAsia="Times New Roman" w:cs="Times New Roman"/>
          <w:lang w:eastAsia="cs-CZ"/>
        </w:rPr>
        <w:t>cartridgí</w:t>
      </w:r>
      <w:proofErr w:type="spellEnd"/>
      <w:r w:rsidRPr="00AD47BE">
        <w:rPr>
          <w:rFonts w:eastAsia="Times New Roman" w:cs="Times New Roman"/>
          <w:lang w:eastAsia="cs-CZ"/>
        </w:rPr>
        <w:t xml:space="preserve"> a použitých baterií. </w:t>
      </w:r>
    </w:p>
    <w:p w:rsidR="00E04A12" w:rsidRPr="00AD47BE" w:rsidRDefault="00E04A12" w:rsidP="00AD47BE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E04A12" w:rsidRPr="00AD47BE" w:rsidRDefault="00E04A12" w:rsidP="00AD47BE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  <w:r w:rsidRPr="00AD47BE">
        <w:rPr>
          <w:rFonts w:eastAsia="Times New Roman" w:cs="Times New Roman"/>
          <w:b/>
          <w:i/>
          <w:lang w:eastAsia="cs-CZ"/>
        </w:rPr>
        <w:t>Školní družina:</w:t>
      </w:r>
    </w:p>
    <w:p w:rsidR="00E04A12" w:rsidRPr="00AD47BE" w:rsidRDefault="00E04A12" w:rsidP="00AD47BE">
      <w:pPr>
        <w:ind w:firstLine="360"/>
        <w:rPr>
          <w:rFonts w:cs="Times New Roman"/>
        </w:rPr>
      </w:pPr>
      <w:r w:rsidRPr="00AD47BE">
        <w:rPr>
          <w:rFonts w:cs="Times New Roman"/>
        </w:rPr>
        <w:t>Výroba „</w:t>
      </w:r>
      <w:proofErr w:type="spellStart"/>
      <w:r w:rsidRPr="00AD47BE">
        <w:rPr>
          <w:rFonts w:cs="Times New Roman"/>
        </w:rPr>
        <w:t>Podzimáčků</w:t>
      </w:r>
      <w:proofErr w:type="spellEnd"/>
      <w:r w:rsidRPr="00AD47BE">
        <w:rPr>
          <w:rFonts w:cs="Times New Roman"/>
        </w:rPr>
        <w:t xml:space="preserve"> “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Halloween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Projekt „Sv. Martin“</w:t>
      </w:r>
    </w:p>
    <w:p w:rsidR="00E04A12" w:rsidRPr="00AD47BE" w:rsidRDefault="00E04A12" w:rsidP="00AD47BE">
      <w:pPr>
        <w:ind w:left="360"/>
        <w:rPr>
          <w:rFonts w:cs="Times New Roman"/>
        </w:rPr>
      </w:pPr>
      <w:proofErr w:type="gramStart"/>
      <w:r w:rsidRPr="00AD47BE">
        <w:rPr>
          <w:rFonts w:cs="Times New Roman"/>
        </w:rPr>
        <w:t>Čertovské  rejdění</w:t>
      </w:r>
      <w:proofErr w:type="gramEnd"/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Vycházky ke krmelci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Adventní čas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Výzdoba na karneval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Ať žije MASOPUST!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Velikonoční dílny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Vynášení „SMRTKY“, odemykání „JARA“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Čarodějnický týden</w:t>
      </w:r>
    </w:p>
    <w:p w:rsidR="00E04A12" w:rsidRPr="00AD47BE" w:rsidRDefault="00E04A12" w:rsidP="00AD47BE">
      <w:pPr>
        <w:ind w:left="360"/>
        <w:rPr>
          <w:rFonts w:cs="Times New Roman"/>
        </w:rPr>
      </w:pPr>
      <w:proofErr w:type="spellStart"/>
      <w:r w:rsidRPr="00AD47BE">
        <w:rPr>
          <w:rFonts w:cs="Times New Roman"/>
        </w:rPr>
        <w:t>Družiniáda</w:t>
      </w:r>
      <w:proofErr w:type="spellEnd"/>
    </w:p>
    <w:p w:rsidR="00E04A12" w:rsidRPr="00AD47BE" w:rsidRDefault="00E04A12" w:rsidP="00AD47BE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E04A12" w:rsidRPr="00AD47BE" w:rsidRDefault="00E04A12" w:rsidP="00AD47BE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  <w:r w:rsidRPr="00AD47BE">
        <w:rPr>
          <w:rFonts w:eastAsia="Times New Roman" w:cs="Times New Roman"/>
          <w:b/>
          <w:i/>
          <w:lang w:eastAsia="cs-CZ"/>
        </w:rPr>
        <w:t>Mateřská škola – aktivity v průběhu roku: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Schůzka s rodiči, denní pohovory s rodiči o dětech (podle zájmu rodičů)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Logopedická prevence, spolupráce PPC Znojmo, přihlášení k projektu – Logopedická prevence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 xml:space="preserve">Účast na školení - Diagnostika školní připravenosti 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Hodnocení dětí průběžně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Příprava předškoláku na ZŠ během školního roku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Podzimní tvoření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Pouštění draků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Návštěva dětí z I. třídy ZŠ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Účast na výtvarné soutěži při DDM Miroslav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 xml:space="preserve">Vítání adventu, Mikulášská nadílka, vánoční besídka ve třídě, 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Návštěva dětí z MŠ v ZŠ – Tříkrálový průvod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Příprava dětí na zápis do ZŠ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Návštěva divadla ve Znojmě  5x ročně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Tradice – Masopust, Karneval, Velikonoce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 xml:space="preserve">Návštěva knihovny – čtení před spaním, půjčování knih do MŠ na čtení 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lastRenderedPageBreak/>
        <w:t>Dunajovický slavíček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Zápis do MŠ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Projekt - Hrajeme si na čarodějnice (převleky, vymýšlení zaklínadel, hry s koštětem a plyšáky)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Vystoupení ke Dni matek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Školní výlet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 xml:space="preserve">Oslava Dne dětí, každý den různé činnosti při pobytu venku v průběhu týdne (jízda na koloběžkách, kreslení křídou, </w:t>
      </w:r>
      <w:proofErr w:type="spellStart"/>
      <w:r w:rsidRPr="00AD47BE">
        <w:rPr>
          <w:rFonts w:cs="Times New Roman"/>
        </w:rPr>
        <w:t>šipkovaná</w:t>
      </w:r>
      <w:proofErr w:type="spellEnd"/>
      <w:r w:rsidRPr="00AD47BE">
        <w:rPr>
          <w:rFonts w:cs="Times New Roman"/>
        </w:rPr>
        <w:t>, sportovní aktivity na zahrádce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Putování za včelkami – návštěva u Brožků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Sportovní dopoledne v Želeticích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Společné dopoledne se ZŠ (sportování, hry na pískovišti, vyprávění….)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Loučení s předškoláky, tvoření tabla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Focení dětí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 xml:space="preserve">Sběr starého papíru, </w:t>
      </w:r>
      <w:proofErr w:type="spellStart"/>
      <w:r w:rsidRPr="00AD47BE">
        <w:rPr>
          <w:rFonts w:cs="Times New Roman"/>
        </w:rPr>
        <w:t>cartridgí</w:t>
      </w:r>
      <w:proofErr w:type="spellEnd"/>
      <w:r w:rsidRPr="00AD47BE">
        <w:rPr>
          <w:rFonts w:cs="Times New Roman"/>
        </w:rPr>
        <w:t xml:space="preserve"> a tonerů, baterií, sběr víček od </w:t>
      </w:r>
      <w:proofErr w:type="spellStart"/>
      <w:r w:rsidRPr="00AD47BE">
        <w:rPr>
          <w:rFonts w:cs="Times New Roman"/>
        </w:rPr>
        <w:t>pet</w:t>
      </w:r>
      <w:proofErr w:type="spellEnd"/>
      <w:r w:rsidRPr="00AD47BE">
        <w:rPr>
          <w:rFonts w:cs="Times New Roman"/>
        </w:rPr>
        <w:t xml:space="preserve"> lahví 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Beseda s myslivci, vycházka ke krmelci</w:t>
      </w:r>
    </w:p>
    <w:p w:rsidR="00E04A12" w:rsidRPr="00AD47BE" w:rsidRDefault="00E04A12" w:rsidP="00AD47BE">
      <w:pPr>
        <w:ind w:left="360"/>
        <w:rPr>
          <w:rFonts w:cs="Times New Roman"/>
        </w:rPr>
      </w:pPr>
      <w:r w:rsidRPr="00AD47BE">
        <w:rPr>
          <w:rFonts w:cs="Times New Roman"/>
        </w:rPr>
        <w:t>Objevování lučních květin – tvoření paletky a na vycházce sběr lučních květin, nalepování na paletku, pojmenování, procvičení barev, počtu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  <w:b/>
        </w:rPr>
      </w:pPr>
      <w:r w:rsidRPr="00AD47BE">
        <w:rPr>
          <w:rFonts w:cs="Times New Roman"/>
          <w:b/>
        </w:rPr>
        <w:t xml:space="preserve">6. </w:t>
      </w:r>
      <w:r w:rsidRPr="00AD47BE">
        <w:rPr>
          <w:rFonts w:cs="Times New Roman"/>
          <w:b/>
        </w:rPr>
        <w:tab/>
        <w:t>Účast v soutěžích</w:t>
      </w:r>
    </w:p>
    <w:p w:rsidR="00E04A12" w:rsidRPr="00AD47BE" w:rsidRDefault="00D8705E" w:rsidP="00AD47BE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cs="Times New Roman"/>
        </w:rPr>
        <w:tab/>
      </w:r>
      <w:r w:rsidR="00E04A12" w:rsidRPr="00AD47BE">
        <w:rPr>
          <w:rFonts w:eastAsia="Times New Roman" w:cs="Times New Roman"/>
          <w:lang w:eastAsia="cs-CZ"/>
        </w:rPr>
        <w:t xml:space="preserve">Výtvarná soutěž „Když padá sníh“ - Miroslav </w:t>
      </w:r>
    </w:p>
    <w:p w:rsidR="00E04A12" w:rsidRPr="00AD47BE" w:rsidRDefault="00E04A12" w:rsidP="00AD47BE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Pěvecká soutěž „Dunajovický slavíček“ – Horní Dunajovice </w:t>
      </w:r>
    </w:p>
    <w:p w:rsidR="00E04A12" w:rsidRPr="00AD47BE" w:rsidRDefault="00E04A12" w:rsidP="00AD47BE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Sportovní soutěž se ZŠ Želetice a ZŠ Skalice - Želetice </w:t>
      </w:r>
    </w:p>
    <w:p w:rsidR="00E04A12" w:rsidRPr="00AD47BE" w:rsidRDefault="00E04A12" w:rsidP="00AD47BE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Matematická soutěž „Klokánek“ </w:t>
      </w:r>
    </w:p>
    <w:p w:rsidR="00E04A12" w:rsidRPr="00AD47BE" w:rsidRDefault="00E04A12" w:rsidP="00AD47BE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Matematická soutěž „</w:t>
      </w:r>
      <w:proofErr w:type="spellStart"/>
      <w:r w:rsidRPr="00AD47BE">
        <w:rPr>
          <w:rFonts w:eastAsia="Times New Roman" w:cs="Times New Roman"/>
          <w:lang w:eastAsia="cs-CZ"/>
        </w:rPr>
        <w:t>Lískulka</w:t>
      </w:r>
      <w:proofErr w:type="spellEnd"/>
      <w:r w:rsidRPr="00AD47BE">
        <w:rPr>
          <w:rFonts w:eastAsia="Times New Roman" w:cs="Times New Roman"/>
          <w:lang w:eastAsia="cs-CZ"/>
        </w:rPr>
        <w:t>“ – ZŠ Olbramovice</w:t>
      </w:r>
    </w:p>
    <w:p w:rsidR="00D8705E" w:rsidRPr="00AD47BE" w:rsidRDefault="00E04A12" w:rsidP="00AD47BE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Matematická soutěž Pangea</w:t>
      </w:r>
      <w:bookmarkStart w:id="0" w:name="_GoBack"/>
      <w:bookmarkEnd w:id="0"/>
    </w:p>
    <w:p w:rsidR="00D8705E" w:rsidRPr="00AD47BE" w:rsidRDefault="00D8705E" w:rsidP="00AD47BE">
      <w:pPr>
        <w:spacing w:before="280" w:after="280"/>
        <w:jc w:val="both"/>
        <w:rPr>
          <w:rFonts w:cs="Times New Roman"/>
          <w:b/>
        </w:rPr>
      </w:pPr>
      <w:r w:rsidRPr="00AD47BE">
        <w:rPr>
          <w:rFonts w:cs="Times New Roman"/>
          <w:b/>
        </w:rPr>
        <w:t>7.</w:t>
      </w:r>
      <w:r w:rsidRPr="00AD47BE">
        <w:rPr>
          <w:rFonts w:cs="Times New Roman"/>
          <w:b/>
        </w:rPr>
        <w:tab/>
        <w:t xml:space="preserve">Propagace </w:t>
      </w:r>
    </w:p>
    <w:p w:rsidR="004519FE" w:rsidRPr="00AD47BE" w:rsidRDefault="00D8705E" w:rsidP="00AD47BE">
      <w:pPr>
        <w:numPr>
          <w:ilvl w:val="0"/>
          <w:numId w:val="4"/>
        </w:numPr>
        <w:rPr>
          <w:rFonts w:cs="Times New Roman"/>
        </w:rPr>
      </w:pPr>
      <w:r w:rsidRPr="00AD47BE">
        <w:rPr>
          <w:rFonts w:cs="Times New Roman"/>
        </w:rPr>
        <w:t>žáci – stálá nástěnka, letáky v průběhu školního roku, Schránka důvěry</w:t>
      </w:r>
    </w:p>
    <w:p w:rsidR="00D8705E" w:rsidRPr="00AD47BE" w:rsidRDefault="00D8705E" w:rsidP="00AD47BE">
      <w:pPr>
        <w:numPr>
          <w:ilvl w:val="0"/>
          <w:numId w:val="4"/>
        </w:numPr>
        <w:rPr>
          <w:rFonts w:cs="Times New Roman"/>
        </w:rPr>
      </w:pPr>
      <w:r w:rsidRPr="00AD47BE">
        <w:rPr>
          <w:rFonts w:cs="Times New Roman"/>
        </w:rPr>
        <w:t>rodiče – informace v žákovských knížkách, webové stránky školy</w:t>
      </w:r>
    </w:p>
    <w:p w:rsidR="00D8705E" w:rsidRPr="00AD47BE" w:rsidRDefault="00D8705E" w:rsidP="00AD47BE">
      <w:pPr>
        <w:numPr>
          <w:ilvl w:val="0"/>
          <w:numId w:val="4"/>
        </w:numPr>
        <w:rPr>
          <w:rFonts w:cs="Times New Roman"/>
        </w:rPr>
      </w:pPr>
      <w:r w:rsidRPr="00AD47BE">
        <w:rPr>
          <w:rFonts w:cs="Times New Roman"/>
        </w:rPr>
        <w:t xml:space="preserve">učitelé – pedagogické porady, složka s materiály </w:t>
      </w:r>
      <w:r w:rsidR="004519FE" w:rsidRPr="00AD47BE">
        <w:rPr>
          <w:rFonts w:cs="Times New Roman"/>
        </w:rPr>
        <w:t>v ředitelně školy</w:t>
      </w:r>
    </w:p>
    <w:p w:rsidR="00E04A12" w:rsidRPr="00AD47BE" w:rsidRDefault="00E04A12" w:rsidP="00AD47BE">
      <w:pPr>
        <w:pStyle w:val="Odstavecseseznamem"/>
        <w:numPr>
          <w:ilvl w:val="0"/>
          <w:numId w:val="4"/>
        </w:numPr>
        <w:autoSpaceDE w:val="0"/>
        <w:autoSpaceDN w:val="0"/>
        <w:rPr>
          <w:rFonts w:eastAsia="Times New Roman" w:cs="Times New Roman"/>
          <w:szCs w:val="24"/>
          <w:lang w:eastAsia="cs-CZ"/>
        </w:rPr>
      </w:pPr>
      <w:r w:rsidRPr="00AD47BE">
        <w:rPr>
          <w:rFonts w:eastAsia="Times New Roman" w:cs="Times New Roman"/>
          <w:szCs w:val="24"/>
          <w:lang w:eastAsia="cs-CZ"/>
        </w:rPr>
        <w:t>Ze všech školních akcí pořizujeme fotografie a seznamujeme veřejnost s činnosti naší školy na webu zs.hornidunajovice.cz, v budově školy a na obecním úřadě.</w:t>
      </w:r>
    </w:p>
    <w:p w:rsidR="00D8705E" w:rsidRPr="00AD47BE" w:rsidRDefault="00D8705E" w:rsidP="00AD47BE">
      <w:pPr>
        <w:rPr>
          <w:rFonts w:cs="Times New Roman"/>
        </w:rPr>
      </w:pPr>
    </w:p>
    <w:p w:rsidR="00D8705E" w:rsidRPr="00AD47BE" w:rsidRDefault="00D8705E" w:rsidP="00AD47BE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8.</w:t>
      </w:r>
      <w:r w:rsidRPr="00AD47BE">
        <w:rPr>
          <w:rFonts w:cs="Times New Roman"/>
          <w:b/>
          <w:bCs/>
        </w:rPr>
        <w:tab/>
        <w:t>Závěr</w:t>
      </w:r>
    </w:p>
    <w:p w:rsidR="00D8705E" w:rsidRPr="00AD47BE" w:rsidRDefault="00D8705E" w:rsidP="00AD47BE">
      <w:pPr>
        <w:rPr>
          <w:rFonts w:cs="Times New Roman"/>
          <w:b/>
          <w:bCs/>
        </w:rPr>
      </w:pPr>
    </w:p>
    <w:p w:rsidR="00D8705E" w:rsidRPr="00AD47BE" w:rsidRDefault="00D8705E" w:rsidP="00AD47BE">
      <w:pPr>
        <w:jc w:val="both"/>
        <w:rPr>
          <w:rFonts w:cs="Times New Roman"/>
        </w:rPr>
      </w:pPr>
      <w:r w:rsidRPr="00AD47BE">
        <w:rPr>
          <w:rFonts w:cs="Times New Roman"/>
        </w:rPr>
        <w:tab/>
        <w:t>Akce, které ve škole proběhly, byly úspěšné. Dětmi byly hodnocené kladně, obdobný byl ohlas rodičů. V následujícím školním roce budeme pokračovat ve stejném přístupu, neboť se osvědčil. Akce byly přizpůsobeny aktuální situaci ve škole.</w:t>
      </w:r>
    </w:p>
    <w:p w:rsidR="00D8705E" w:rsidRPr="00AD47BE" w:rsidRDefault="00D8705E" w:rsidP="00AD47BE">
      <w:pPr>
        <w:rPr>
          <w:rFonts w:cs="Times New Roman"/>
          <w:b/>
        </w:rPr>
      </w:pPr>
    </w:p>
    <w:p w:rsidR="00D8705E" w:rsidRPr="00AD47BE" w:rsidRDefault="00D8705E" w:rsidP="00AD47BE">
      <w:pPr>
        <w:rPr>
          <w:rFonts w:cs="Times New Roman"/>
        </w:rPr>
      </w:pPr>
    </w:p>
    <w:p w:rsidR="00382156" w:rsidRPr="00AD47BE" w:rsidRDefault="00382156" w:rsidP="00AD47BE">
      <w:pPr>
        <w:rPr>
          <w:rFonts w:cs="Times New Roman"/>
        </w:rPr>
      </w:pPr>
    </w:p>
    <w:sectPr w:rsidR="00382156" w:rsidRPr="00AD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5CB3D94"/>
    <w:multiLevelType w:val="hybridMultilevel"/>
    <w:tmpl w:val="F4FC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3D42"/>
    <w:multiLevelType w:val="hybridMultilevel"/>
    <w:tmpl w:val="7CA6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5E"/>
    <w:rsid w:val="00382156"/>
    <w:rsid w:val="004519FE"/>
    <w:rsid w:val="00472E6E"/>
    <w:rsid w:val="00AD47BE"/>
    <w:rsid w:val="00D8705E"/>
    <w:rsid w:val="00E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7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05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05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519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7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05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05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519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niduna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2015-08-23T08:24:00Z</dcterms:created>
  <dcterms:modified xsi:type="dcterms:W3CDTF">2015-08-23T09:03:00Z</dcterms:modified>
</cp:coreProperties>
</file>