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27" w:rsidRDefault="00820C27" w:rsidP="00820C27">
      <w:pPr>
        <w:spacing w:line="360" w:lineRule="auto"/>
        <w:jc w:val="center"/>
      </w:pPr>
    </w:p>
    <w:p w:rsidR="00820C27" w:rsidRPr="00D8705E" w:rsidRDefault="00820C27" w:rsidP="00820C27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 w:rsidRPr="00D8705E">
        <w:rPr>
          <w:rFonts w:eastAsia="Times New Roman" w:cs="Times New Roman"/>
          <w:kern w:val="0"/>
          <w:lang w:eastAsia="cs-CZ" w:bidi="ar-SA"/>
        </w:rPr>
        <w:t>Základní škola a Mateřská škola, Horní Dunajovice, okres Znojmo, příspěvková organizace</w:t>
      </w:r>
    </w:p>
    <w:p w:rsidR="00820C27" w:rsidRPr="00D8705E" w:rsidRDefault="00820C27" w:rsidP="00820C27">
      <w:pPr>
        <w:widowControl/>
        <w:pBdr>
          <w:bottom w:val="single" w:sz="12" w:space="1" w:color="auto"/>
        </w:pBdr>
        <w:suppressAutoHyphens w:val="0"/>
        <w:rPr>
          <w:rFonts w:eastAsia="Times New Roman" w:cs="Times New Roman"/>
          <w:kern w:val="0"/>
          <w:lang w:eastAsia="cs-CZ" w:bidi="ar-SA"/>
        </w:rPr>
      </w:pPr>
      <w:r w:rsidRPr="00D8705E">
        <w:rPr>
          <w:rFonts w:eastAsia="Times New Roman" w:cs="Times New Roman"/>
          <w:kern w:val="0"/>
          <w:lang w:eastAsia="cs-CZ" w:bidi="ar-SA"/>
        </w:rPr>
        <w:t xml:space="preserve">Horní Dunajovice 184, 671 34            telefon: 515273225                              IČO: 71005234  </w:t>
      </w:r>
    </w:p>
    <w:p w:rsidR="00820C27" w:rsidRPr="00D8705E" w:rsidRDefault="00CD6EE4" w:rsidP="00820C27">
      <w:pPr>
        <w:widowControl/>
        <w:pBdr>
          <w:bottom w:val="single" w:sz="12" w:space="1" w:color="auto"/>
        </w:pBdr>
        <w:suppressAutoHyphens w:val="0"/>
        <w:rPr>
          <w:rFonts w:eastAsia="Times New Roman" w:cs="Times New Roman"/>
          <w:kern w:val="0"/>
          <w:lang w:eastAsia="cs-CZ" w:bidi="ar-SA"/>
        </w:rPr>
      </w:pPr>
      <w:hyperlink r:id="rId5" w:history="1">
        <w:r w:rsidR="00820C27" w:rsidRPr="00D8705E">
          <w:rPr>
            <w:rFonts w:eastAsia="Times New Roman" w:cs="Times New Roman"/>
            <w:kern w:val="0"/>
            <w:u w:val="single"/>
            <w:lang w:eastAsia="cs-CZ" w:bidi="ar-SA"/>
          </w:rPr>
          <w:t>www.zshornidunajovice.cz</w:t>
        </w:r>
      </w:hyperlink>
      <w:r w:rsidR="00820C27" w:rsidRPr="00D8705E">
        <w:rPr>
          <w:rFonts w:eastAsia="Times New Roman" w:cs="Times New Roman"/>
          <w:kern w:val="0"/>
          <w:lang w:eastAsia="cs-CZ" w:bidi="ar-SA"/>
        </w:rPr>
        <w:t xml:space="preserve"> </w:t>
      </w:r>
      <w:r w:rsidR="00820C27" w:rsidRPr="00D8705E">
        <w:rPr>
          <w:rFonts w:eastAsia="Times New Roman" w:cs="Times New Roman"/>
          <w:kern w:val="0"/>
          <w:lang w:eastAsia="cs-CZ" w:bidi="ar-SA"/>
        </w:rPr>
        <w:tab/>
      </w:r>
      <w:r w:rsidR="00820C27" w:rsidRPr="00D8705E">
        <w:rPr>
          <w:rFonts w:eastAsia="Times New Roman" w:cs="Times New Roman"/>
          <w:kern w:val="0"/>
          <w:lang w:eastAsia="cs-CZ" w:bidi="ar-SA"/>
        </w:rPr>
        <w:tab/>
      </w:r>
      <w:r w:rsidR="00820C27" w:rsidRPr="00D8705E">
        <w:rPr>
          <w:rFonts w:eastAsia="Times New Roman" w:cs="Times New Roman"/>
          <w:kern w:val="0"/>
          <w:lang w:eastAsia="cs-CZ" w:bidi="ar-SA"/>
        </w:rPr>
        <w:tab/>
      </w:r>
      <w:r w:rsidR="00820C27" w:rsidRPr="00D8705E">
        <w:rPr>
          <w:rFonts w:eastAsia="Times New Roman" w:cs="Times New Roman"/>
          <w:kern w:val="0"/>
          <w:lang w:eastAsia="cs-CZ" w:bidi="ar-SA"/>
        </w:rPr>
        <w:tab/>
        <w:t xml:space="preserve">    e-mail:zs.hdunajovice@zn.orgman.cz</w:t>
      </w: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</w:pPr>
    </w:p>
    <w:p w:rsidR="00820C27" w:rsidRDefault="00820C27" w:rsidP="00820C27">
      <w:pPr>
        <w:spacing w:line="36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MINIMÁLNÍ   PREVENTIVNÍ   PROGRAM</w:t>
      </w:r>
    </w:p>
    <w:p w:rsidR="00820C27" w:rsidRDefault="00820C27" w:rsidP="00820C27">
      <w:pPr>
        <w:spacing w:line="36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- HODNOCENÍ -</w:t>
      </w: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ŠKOLNÍ ROK 2015 – 2016</w:t>
      </w: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</w:p>
    <w:p w:rsidR="00820C27" w:rsidRDefault="00820C27" w:rsidP="00820C27">
      <w:pPr>
        <w:spacing w:line="360" w:lineRule="auto"/>
        <w:jc w:val="center"/>
        <w:rPr>
          <w:sz w:val="40"/>
          <w:szCs w:val="40"/>
        </w:rPr>
      </w:pPr>
    </w:p>
    <w:p w:rsidR="00820C27" w:rsidRDefault="00820C27" w:rsidP="00820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Zpracovala: Mgr. Lenka </w:t>
      </w:r>
      <w:proofErr w:type="spellStart"/>
      <w:r>
        <w:rPr>
          <w:sz w:val="28"/>
          <w:szCs w:val="28"/>
        </w:rPr>
        <w:t>Czehovská</w:t>
      </w:r>
      <w:proofErr w:type="spellEnd"/>
      <w:r>
        <w:rPr>
          <w:sz w:val="28"/>
          <w:szCs w:val="28"/>
        </w:rPr>
        <w:t xml:space="preserve"> </w:t>
      </w:r>
    </w:p>
    <w:p w:rsidR="00820C27" w:rsidRDefault="00820C27" w:rsidP="00820C27">
      <w:pPr>
        <w:spacing w:line="360" w:lineRule="auto"/>
        <w:jc w:val="right"/>
        <w:rPr>
          <w:sz w:val="28"/>
          <w:szCs w:val="28"/>
        </w:rPr>
        <w:sectPr w:rsidR="00820C2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školní metodik prevence</w:t>
      </w:r>
    </w:p>
    <w:p w:rsidR="00820C27" w:rsidRPr="00AD47BE" w:rsidRDefault="00820C27" w:rsidP="00820C27">
      <w:pPr>
        <w:pageBreakBefore/>
        <w:ind w:left="15" w:hanging="360"/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lastRenderedPageBreak/>
        <w:t>1.</w:t>
      </w:r>
      <w:r w:rsidRPr="00AD47BE">
        <w:rPr>
          <w:rFonts w:cs="Times New Roman"/>
          <w:b/>
          <w:bCs/>
        </w:rPr>
        <w:tab/>
        <w:t>Úvod</w:t>
      </w:r>
    </w:p>
    <w:p w:rsidR="00820C27" w:rsidRPr="00AD47BE" w:rsidRDefault="00820C27" w:rsidP="00820C27">
      <w:pPr>
        <w:rPr>
          <w:rFonts w:cs="Times New Roman"/>
          <w:b/>
        </w:rPr>
      </w:pP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 xml:space="preserve">Ve školním roce </w:t>
      </w:r>
      <w:r>
        <w:rPr>
          <w:rFonts w:cs="Times New Roman"/>
        </w:rPr>
        <w:t>2015-2016</w:t>
      </w:r>
      <w:r w:rsidRPr="00AD47BE">
        <w:rPr>
          <w:rFonts w:cs="Times New Roman"/>
        </w:rPr>
        <w:t xml:space="preserve"> nedošlo na naší škole k žádným projevům rizikového chování.</w:t>
      </w:r>
    </w:p>
    <w:p w:rsidR="00820C27" w:rsidRPr="004519FE" w:rsidRDefault="00820C27" w:rsidP="00820C27">
      <w:pPr>
        <w:widowControl/>
        <w:suppressAutoHyphens w:val="0"/>
        <w:autoSpaceDE w:val="0"/>
        <w:autoSpaceDN w:val="0"/>
        <w:rPr>
          <w:rFonts w:eastAsia="Times New Roman" w:cs="Times New Roman"/>
          <w:kern w:val="0"/>
          <w:lang w:eastAsia="cs-CZ" w:bidi="ar-SA"/>
        </w:rPr>
      </w:pPr>
      <w:r w:rsidRPr="004519FE">
        <w:rPr>
          <w:rFonts w:eastAsia="Times New Roman" w:cs="Times New Roman"/>
          <w:kern w:val="0"/>
          <w:lang w:eastAsia="cs-CZ" w:bidi="ar-SA"/>
        </w:rPr>
        <w:t>Škola má zpracovanou směrnici k prevenci rizikového chování, která je východiskem pro zpracování „Minimálního preventivního programu“, jehož součástí je školní program proti šikanování. MPP zpracovává školní metodik prevence ve spolupráci s ostatním</w:t>
      </w:r>
      <w:r>
        <w:rPr>
          <w:rFonts w:eastAsia="Times New Roman" w:cs="Times New Roman"/>
          <w:kern w:val="0"/>
          <w:lang w:eastAsia="cs-CZ" w:bidi="ar-SA"/>
        </w:rPr>
        <w:t xml:space="preserve">i </w:t>
      </w:r>
      <w:proofErr w:type="spellStart"/>
      <w:r>
        <w:rPr>
          <w:rFonts w:eastAsia="Times New Roman" w:cs="Times New Roman"/>
          <w:kern w:val="0"/>
          <w:lang w:eastAsia="cs-CZ" w:bidi="ar-SA"/>
        </w:rPr>
        <w:t>ped</w:t>
      </w:r>
      <w:proofErr w:type="spellEnd"/>
      <w:r>
        <w:rPr>
          <w:rFonts w:eastAsia="Times New Roman" w:cs="Times New Roman"/>
          <w:kern w:val="0"/>
          <w:lang w:eastAsia="cs-CZ" w:bidi="ar-SA"/>
        </w:rPr>
        <w:t xml:space="preserve">. </w:t>
      </w:r>
      <w:proofErr w:type="gramStart"/>
      <w:r w:rsidRPr="004519FE">
        <w:rPr>
          <w:rFonts w:eastAsia="Times New Roman" w:cs="Times New Roman"/>
          <w:kern w:val="0"/>
          <w:lang w:eastAsia="cs-CZ" w:bidi="ar-SA"/>
        </w:rPr>
        <w:t>pracovníky</w:t>
      </w:r>
      <w:proofErr w:type="gramEnd"/>
      <w:r w:rsidRPr="004519FE">
        <w:rPr>
          <w:rFonts w:eastAsia="Times New Roman" w:cs="Times New Roman"/>
          <w:kern w:val="0"/>
          <w:lang w:eastAsia="cs-CZ" w:bidi="ar-SA"/>
        </w:rPr>
        <w:t>. Program je vždy na konci školního roku vyhodnocován zmapováním situace ve škole a jeho závěry jsou následně využity v MPP na další školní rok.</w:t>
      </w:r>
    </w:p>
    <w:p w:rsidR="00820C27" w:rsidRPr="004519FE" w:rsidRDefault="00820C27" w:rsidP="00820C27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 xml:space="preserve">Preventivní tým: Mgr. Lenka </w:t>
      </w:r>
      <w:proofErr w:type="spellStart"/>
      <w:r w:rsidRPr="00AD47BE">
        <w:rPr>
          <w:rFonts w:cs="Times New Roman"/>
        </w:rPr>
        <w:t>Czehovská</w:t>
      </w:r>
      <w:proofErr w:type="spellEnd"/>
      <w:r w:rsidRPr="00AD47BE">
        <w:rPr>
          <w:rFonts w:cs="Times New Roman"/>
        </w:rPr>
        <w:t>, ředitelka školy a školní metodik prevence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  <w:b/>
        </w:rPr>
        <w:t xml:space="preserve">                            </w:t>
      </w:r>
      <w:r w:rsidRPr="00AD47BE">
        <w:rPr>
          <w:rFonts w:cs="Times New Roman"/>
        </w:rPr>
        <w:t>Mgr. Radomíra Špalková, Mgr. Michaela Palečková – třídní učitelky žáků</w:t>
      </w:r>
    </w:p>
    <w:p w:rsidR="00820C27" w:rsidRPr="00AD47BE" w:rsidRDefault="00820C27" w:rsidP="00820C27">
      <w:pPr>
        <w:rPr>
          <w:rFonts w:cs="Times New Roman"/>
        </w:rPr>
      </w:pP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Rodiče žáků se účastnili schůzek rodičů, na kterých byli informováni o prospěchu a chování dítěte. V jejich průběhu jsme neřešili žádné závažné problémy týkající se chování žáků.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Preventivní témata byla nejčastěji frekventována v následujících předmětech: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Přírodověda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Prvouka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Vlastivěda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Český jazyk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 xml:space="preserve">Výtvarná výchova 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Tělesná výchova</w:t>
      </w:r>
    </w:p>
    <w:p w:rsidR="00820C27" w:rsidRPr="00AD47BE" w:rsidRDefault="00820C27" w:rsidP="00820C27">
      <w:pPr>
        <w:rPr>
          <w:rFonts w:cs="Times New Roman"/>
        </w:rPr>
      </w:pPr>
      <w:r w:rsidRPr="00AD47BE">
        <w:rPr>
          <w:rFonts w:cs="Times New Roman"/>
        </w:rPr>
        <w:t>Pracovní činnosti</w:t>
      </w:r>
    </w:p>
    <w:p w:rsidR="00820C27" w:rsidRPr="00AD47BE" w:rsidRDefault="00820C27" w:rsidP="00820C27">
      <w:pPr>
        <w:rPr>
          <w:rFonts w:cs="Times New Roman"/>
        </w:rPr>
      </w:pPr>
    </w:p>
    <w:p w:rsidR="00671057" w:rsidRDefault="00820C27" w:rsidP="0067105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Theme="minorHAnsi" w:cs="Times New Roman"/>
          <w:kern w:val="0"/>
          <w:lang w:eastAsia="en-US" w:bidi="ar-SA"/>
        </w:rPr>
        <w:t>Cílem našeho preventivního p</w:t>
      </w:r>
      <w:r w:rsidRPr="00AD47BE">
        <w:rPr>
          <w:rFonts w:eastAsiaTheme="minorHAnsi" w:cs="Times New Roman"/>
          <w:kern w:val="0"/>
          <w:lang w:eastAsia="en-US" w:bidi="ar-SA"/>
        </w:rPr>
        <w:t>rogramu bylo</w:t>
      </w:r>
      <w:r w:rsidRPr="004519FE">
        <w:rPr>
          <w:rFonts w:eastAsiaTheme="minorHAnsi" w:cs="Times New Roman"/>
          <w:kern w:val="0"/>
          <w:lang w:eastAsia="en-US" w:bidi="ar-SA"/>
        </w:rPr>
        <w:t xml:space="preserve"> pokračovat ve škole v dlouhodobé, komplexní prevenci, do kte</w:t>
      </w:r>
      <w:r w:rsidRPr="00AD47BE">
        <w:rPr>
          <w:rFonts w:eastAsiaTheme="minorHAnsi" w:cs="Times New Roman"/>
          <w:kern w:val="0"/>
          <w:lang w:eastAsia="en-US" w:bidi="ar-SA"/>
        </w:rPr>
        <w:t>ré je</w:t>
      </w:r>
      <w:r w:rsidRPr="004519FE">
        <w:rPr>
          <w:rFonts w:eastAsiaTheme="minorHAnsi" w:cs="Times New Roman"/>
          <w:kern w:val="0"/>
          <w:lang w:eastAsia="en-US" w:bidi="ar-SA"/>
        </w:rPr>
        <w:t xml:space="preserve"> zahrnuto vše důležité, co je v současné době škole k dispozici a vše, co již bylo s úspěchem vyzkoušeno. Důraz </w:t>
      </w:r>
      <w:r w:rsidRPr="00AD47BE">
        <w:rPr>
          <w:rFonts w:eastAsiaTheme="minorHAnsi" w:cs="Times New Roman"/>
          <w:kern w:val="0"/>
          <w:lang w:eastAsia="en-US" w:bidi="ar-SA"/>
        </w:rPr>
        <w:t>byl kladen zejména</w:t>
      </w:r>
      <w:r w:rsidRPr="004519FE">
        <w:rPr>
          <w:rFonts w:eastAsiaTheme="minorHAnsi" w:cs="Times New Roman"/>
          <w:kern w:val="0"/>
          <w:lang w:eastAsia="en-US" w:bidi="ar-SA"/>
        </w:rPr>
        <w:t xml:space="preserve"> na </w:t>
      </w:r>
      <w:r w:rsidRPr="00AD47BE">
        <w:rPr>
          <w:rFonts w:eastAsiaTheme="minorHAnsi" w:cs="Times New Roman"/>
          <w:kern w:val="0"/>
          <w:lang w:eastAsia="en-US" w:bidi="ar-SA"/>
        </w:rPr>
        <w:t xml:space="preserve">předcházení projevům rizikového chování a </w:t>
      </w:r>
      <w:r w:rsidRPr="004519FE">
        <w:rPr>
          <w:rFonts w:eastAsiaTheme="minorHAnsi" w:cs="Times New Roman"/>
          <w:kern w:val="0"/>
          <w:lang w:eastAsia="en-US" w:bidi="ar-SA"/>
        </w:rPr>
        <w:t xml:space="preserve">informovanost žáků </w:t>
      </w:r>
      <w:r w:rsidRPr="00AD47BE">
        <w:rPr>
          <w:rFonts w:eastAsiaTheme="minorHAnsi" w:cs="Times New Roman"/>
          <w:kern w:val="0"/>
          <w:lang w:eastAsia="en-US" w:bidi="ar-SA"/>
        </w:rPr>
        <w:t xml:space="preserve">o zdravém životním stylu </w:t>
      </w:r>
      <w:r w:rsidRPr="004519FE">
        <w:rPr>
          <w:rFonts w:eastAsiaTheme="minorHAnsi" w:cs="Times New Roman"/>
          <w:kern w:val="0"/>
          <w:lang w:eastAsia="en-US" w:bidi="ar-SA"/>
        </w:rPr>
        <w:t xml:space="preserve">a dále na širokou nabídku aktivit </w:t>
      </w:r>
      <w:r w:rsidRPr="00AD47BE">
        <w:rPr>
          <w:rFonts w:eastAsiaTheme="minorHAnsi" w:cs="Times New Roman"/>
          <w:kern w:val="0"/>
          <w:lang w:eastAsia="en-US" w:bidi="ar-SA"/>
        </w:rPr>
        <w:t xml:space="preserve">trávení volného času </w:t>
      </w:r>
      <w:r w:rsidRPr="004519FE">
        <w:rPr>
          <w:rFonts w:eastAsiaTheme="minorHAnsi" w:cs="Times New Roman"/>
          <w:kern w:val="0"/>
          <w:lang w:eastAsia="en-US" w:bidi="ar-SA"/>
        </w:rPr>
        <w:t xml:space="preserve">podle možností školy. </w:t>
      </w:r>
    </w:p>
    <w:p w:rsidR="00671057" w:rsidRDefault="00671057" w:rsidP="0067105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0C27" w:rsidRPr="00671057" w:rsidRDefault="00820C27" w:rsidP="0067105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D47BE">
        <w:rPr>
          <w:rFonts w:cs="Times New Roman"/>
          <w:b/>
          <w:bCs/>
        </w:rPr>
        <w:t>2.</w:t>
      </w:r>
      <w:r w:rsidRPr="00AD47BE">
        <w:rPr>
          <w:rFonts w:cs="Times New Roman"/>
          <w:b/>
          <w:bCs/>
        </w:rPr>
        <w:tab/>
        <w:t>Výskyt rizikového chování u žáků</w:t>
      </w:r>
    </w:p>
    <w:p w:rsidR="00820C27" w:rsidRPr="00AD47BE" w:rsidRDefault="00820C27" w:rsidP="00820C27">
      <w:pPr>
        <w:rPr>
          <w:rFonts w:cs="Times New Roman"/>
        </w:rPr>
      </w:pPr>
    </w:p>
    <w:p w:rsidR="00820C27" w:rsidRDefault="00820C27" w:rsidP="00820C27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Návykové látky se ve škole neobjevily. Na základě pozorování a rozhovorů s</w:t>
      </w:r>
      <w:r w:rsidR="00BE716F">
        <w:rPr>
          <w:rFonts w:cs="Times New Roman"/>
        </w:rPr>
        <w:t>e žáky se s nimi zatím nesetkali</w:t>
      </w:r>
      <w:r w:rsidRPr="00AD47BE">
        <w:rPr>
          <w:rFonts w:cs="Times New Roman"/>
        </w:rPr>
        <w:t>.</w:t>
      </w:r>
    </w:p>
    <w:p w:rsidR="00820C27" w:rsidRDefault="00820C27" w:rsidP="00820C27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Výjimk</w:t>
      </w:r>
      <w:r w:rsidR="00BE716F">
        <w:rPr>
          <w:rFonts w:cs="Times New Roman"/>
        </w:rPr>
        <w:t>u tvoří alkohol a cigarety. Žáci se s nimi setkali</w:t>
      </w:r>
      <w:r w:rsidRPr="00AD47BE">
        <w:rPr>
          <w:rFonts w:cs="Times New Roman"/>
        </w:rPr>
        <w:t xml:space="preserve">, nicméně nikoli aktivně. Jsou informování o škodlivosti užívání těchto látek. </w:t>
      </w:r>
    </w:p>
    <w:p w:rsidR="00820C27" w:rsidRDefault="00820C27" w:rsidP="00820C27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Záškoláctví řešeno také nebyl</w:t>
      </w:r>
      <w:r w:rsidR="00BE716F">
        <w:rPr>
          <w:rFonts w:cs="Times New Roman"/>
        </w:rPr>
        <w:t>o. Veškeré zameškané hodiny měli žáci</w:t>
      </w:r>
      <w:r w:rsidRPr="00AD47BE">
        <w:rPr>
          <w:rFonts w:cs="Times New Roman"/>
        </w:rPr>
        <w:t xml:space="preserve"> řádně omluveny.</w:t>
      </w:r>
    </w:p>
    <w:p w:rsidR="00820C27" w:rsidRPr="00AD47BE" w:rsidRDefault="00820C27" w:rsidP="00820C27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Problematika šikany byla ve škole řešena také pouze v teoretické rovině. Žádný z konfliktů mezi žáky známky šikany nenesl. Jednalo se pouze o drobné neshody, které byly bezprostředně řešeny.</w:t>
      </w:r>
    </w:p>
    <w:p w:rsidR="00820C27" w:rsidRPr="00AD47BE" w:rsidRDefault="00820C27" w:rsidP="00820C27">
      <w:pPr>
        <w:rPr>
          <w:rFonts w:cs="Times New Roman"/>
        </w:rPr>
      </w:pPr>
    </w:p>
    <w:p w:rsidR="00820C27" w:rsidRPr="00AD47BE" w:rsidRDefault="00820C27" w:rsidP="00820C27">
      <w:pPr>
        <w:tabs>
          <w:tab w:val="left" w:pos="360"/>
        </w:tabs>
        <w:rPr>
          <w:rFonts w:cs="Times New Roman"/>
          <w:b/>
        </w:rPr>
      </w:pPr>
      <w:r w:rsidRPr="00AD47BE">
        <w:rPr>
          <w:rFonts w:cs="Times New Roman"/>
          <w:b/>
        </w:rPr>
        <w:t>3.</w:t>
      </w:r>
      <w:r w:rsidRPr="00AD47BE">
        <w:rPr>
          <w:rFonts w:cs="Times New Roman"/>
          <w:b/>
        </w:rPr>
        <w:tab/>
      </w:r>
      <w:r w:rsidRPr="00AD47BE">
        <w:rPr>
          <w:rFonts w:cs="Times New Roman"/>
          <w:b/>
        </w:rPr>
        <w:tab/>
        <w:t>Spolupráce s odborníky a dalšími organizacemi</w:t>
      </w:r>
    </w:p>
    <w:p w:rsidR="00820C27" w:rsidRDefault="00820C27" w:rsidP="00820C27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Pedagogicko-psychologická poradna</w:t>
      </w:r>
      <w:r w:rsidRPr="00AD47BE">
        <w:rPr>
          <w:rFonts w:cs="Times New Roman"/>
        </w:rPr>
        <w:t>, Znojmo – vzdělávání pedagogů, konzultační pomoc</w:t>
      </w:r>
    </w:p>
    <w:p w:rsidR="00820C27" w:rsidRPr="00AD47BE" w:rsidRDefault="00820C27" w:rsidP="00820C27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SPC Brno</w:t>
      </w:r>
      <w:r>
        <w:rPr>
          <w:rFonts w:cs="Times New Roman"/>
        </w:rPr>
        <w:t xml:space="preserve"> – supervize integrovaných žáků</w:t>
      </w:r>
    </w:p>
    <w:p w:rsidR="00820C27" w:rsidRPr="00AD47BE" w:rsidRDefault="00820C27" w:rsidP="00820C27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Základní škola Želetice</w:t>
      </w:r>
      <w:r w:rsidRPr="00AD47BE">
        <w:rPr>
          <w:rFonts w:cs="Times New Roman"/>
        </w:rPr>
        <w:t xml:space="preserve"> –  informace pro žáky, kteří přecházejí na druhý stupeň</w:t>
      </w:r>
    </w:p>
    <w:p w:rsidR="00820C27" w:rsidRPr="00AD47BE" w:rsidRDefault="00820C27" w:rsidP="00820C27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Mateřská škola</w:t>
      </w:r>
      <w:r w:rsidRPr="00AD47BE">
        <w:rPr>
          <w:rFonts w:cs="Times New Roman"/>
        </w:rPr>
        <w:t>, Horní Dunajovice – společné akce</w:t>
      </w:r>
    </w:p>
    <w:p w:rsidR="00820C27" w:rsidRDefault="00820C27" w:rsidP="00820C27">
      <w:pPr>
        <w:numPr>
          <w:ilvl w:val="0"/>
          <w:numId w:val="2"/>
        </w:numPr>
        <w:rPr>
          <w:rFonts w:cs="Times New Roman"/>
        </w:rPr>
      </w:pPr>
      <w:r w:rsidRPr="00AD47BE">
        <w:rPr>
          <w:rFonts w:cs="Times New Roman"/>
        </w:rPr>
        <w:t>Spolupráce s ostatními málotřídními školami – turnaje, konzultace, projekty</w:t>
      </w:r>
    </w:p>
    <w:p w:rsidR="00820C27" w:rsidRDefault="00820C27" w:rsidP="00820C27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SVČ Miroslav</w:t>
      </w:r>
      <w:r w:rsidRPr="00AD47BE">
        <w:rPr>
          <w:rFonts w:eastAsia="Times New Roman" w:cs="Times New Roman"/>
          <w:lang w:eastAsia="cs-CZ"/>
        </w:rPr>
        <w:t xml:space="preserve"> – organizace zájmových kroužků, příměstský tábor</w:t>
      </w:r>
    </w:p>
    <w:p w:rsidR="00BE716F" w:rsidRDefault="00BE716F" w:rsidP="00820C27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SVČ Znojmo </w:t>
      </w:r>
      <w:r>
        <w:rPr>
          <w:rFonts w:eastAsia="Times New Roman" w:cs="Times New Roman"/>
          <w:lang w:eastAsia="cs-CZ"/>
        </w:rPr>
        <w:t>– komplexní preventivní program</w:t>
      </w:r>
    </w:p>
    <w:p w:rsidR="00BE716F" w:rsidRPr="00AD47BE" w:rsidRDefault="00BE716F" w:rsidP="00820C27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>Městská policie Znojmo</w:t>
      </w:r>
    </w:p>
    <w:p w:rsidR="00820C27" w:rsidRPr="00AD47BE" w:rsidRDefault="00820C27" w:rsidP="00820C27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ZUŠ Miroslav</w:t>
      </w:r>
      <w:r w:rsidRPr="00AD47BE">
        <w:rPr>
          <w:rFonts w:eastAsia="Times New Roman" w:cs="Times New Roman"/>
          <w:lang w:eastAsia="cs-CZ"/>
        </w:rPr>
        <w:t xml:space="preserve"> – vyučování hry na flétnu a klávesy, hudební nauka</w:t>
      </w:r>
    </w:p>
    <w:p w:rsidR="00820C27" w:rsidRPr="00AD47BE" w:rsidRDefault="00820C27" w:rsidP="00820C27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Myslivecké sdružení</w:t>
      </w:r>
      <w:r w:rsidRPr="00AD47BE">
        <w:rPr>
          <w:rFonts w:eastAsia="Times New Roman" w:cs="Times New Roman"/>
          <w:lang w:eastAsia="cs-CZ"/>
        </w:rPr>
        <w:t xml:space="preserve"> nám přispívá každoro</w:t>
      </w:r>
      <w:r w:rsidR="00671057">
        <w:rPr>
          <w:rFonts w:eastAsia="Times New Roman" w:cs="Times New Roman"/>
          <w:lang w:eastAsia="cs-CZ"/>
        </w:rPr>
        <w:t>čně finančním sponzorským darem</w:t>
      </w:r>
    </w:p>
    <w:p w:rsidR="00820C27" w:rsidRPr="00AD47BE" w:rsidRDefault="00820C27" w:rsidP="00820C27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Hasiči, Sokol</w:t>
      </w:r>
      <w:r w:rsidRPr="00AD47BE">
        <w:rPr>
          <w:rFonts w:eastAsia="Times New Roman" w:cs="Times New Roman"/>
          <w:lang w:eastAsia="cs-CZ"/>
        </w:rPr>
        <w:t xml:space="preserve"> – drobné příspěvky na karneval, pomoc při organizaci „Dne dětí“</w:t>
      </w:r>
    </w:p>
    <w:p w:rsidR="00820C27" w:rsidRPr="00AD47BE" w:rsidRDefault="00820C27" w:rsidP="00820C27">
      <w:pPr>
        <w:rPr>
          <w:rFonts w:cs="Times New Roman"/>
        </w:rPr>
      </w:pPr>
    </w:p>
    <w:p w:rsidR="00820C27" w:rsidRPr="00AD47BE" w:rsidRDefault="00820C27" w:rsidP="00820C27">
      <w:pPr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t>4.</w:t>
      </w:r>
      <w:r w:rsidRPr="00AD47BE">
        <w:rPr>
          <w:rFonts w:cs="Times New Roman"/>
          <w:b/>
          <w:bCs/>
        </w:rPr>
        <w:tab/>
        <w:t>Zájmové kroužky navštěvované žáky</w:t>
      </w:r>
    </w:p>
    <w:p w:rsidR="00820C27" w:rsidRPr="00AD47BE" w:rsidRDefault="00820C27" w:rsidP="00820C27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Sportovní kroužek </w:t>
      </w:r>
    </w:p>
    <w:p w:rsidR="00820C27" w:rsidRPr="00AD47BE" w:rsidRDefault="00820C27" w:rsidP="00820C27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Dyslektický kroužek</w:t>
      </w:r>
    </w:p>
    <w:p w:rsidR="00820C27" w:rsidRDefault="00820C27" w:rsidP="00820C27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Hra na klávesy a flétnu</w:t>
      </w:r>
    </w:p>
    <w:p w:rsidR="00BE716F" w:rsidRPr="00AD47BE" w:rsidRDefault="00BE716F" w:rsidP="00820C27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Náboženství</w:t>
      </w:r>
    </w:p>
    <w:p w:rsidR="00820C27" w:rsidRPr="00AD47BE" w:rsidRDefault="00820C27" w:rsidP="00820C27">
      <w:pPr>
        <w:rPr>
          <w:rFonts w:cs="Times New Roman"/>
        </w:rPr>
      </w:pPr>
    </w:p>
    <w:p w:rsidR="00820C27" w:rsidRPr="00AD47BE" w:rsidRDefault="00820C27" w:rsidP="00820C27">
      <w:pPr>
        <w:jc w:val="both"/>
        <w:rPr>
          <w:rFonts w:cs="Times New Roman"/>
        </w:rPr>
      </w:pPr>
      <w:r>
        <w:rPr>
          <w:rFonts w:cs="Times New Roman"/>
        </w:rPr>
        <w:t>V rámci dotazníkového šetření bylo zjištěno, že by rodiče uvítali větší nabídku kroužků. Vz</w:t>
      </w:r>
      <w:r w:rsidR="00866A16">
        <w:rPr>
          <w:rFonts w:cs="Times New Roman"/>
        </w:rPr>
        <w:t>hledem k tomu, že vedoucím kroužku musí být pracovník alespoň s minimem pedagogického vzdělání, je problém takového člověka  najít. Také je celkem problematické, z důvodu malého počtu přihlášených žáků, kroužek realizovat. Nicméně se</w:t>
      </w:r>
      <w:r w:rsidR="00BE716F">
        <w:rPr>
          <w:rFonts w:cs="Times New Roman"/>
        </w:rPr>
        <w:t xml:space="preserve"> budeme snažit naši</w:t>
      </w:r>
      <w:r w:rsidR="00866A16">
        <w:rPr>
          <w:rFonts w:cs="Times New Roman"/>
        </w:rPr>
        <w:t xml:space="preserve">  nabídku rozšířit.</w:t>
      </w:r>
    </w:p>
    <w:p w:rsidR="00820C27" w:rsidRPr="00AD47BE" w:rsidRDefault="00820C27" w:rsidP="00820C27">
      <w:pPr>
        <w:rPr>
          <w:rFonts w:cs="Times New Roman"/>
          <w:b/>
          <w:bCs/>
        </w:rPr>
      </w:pPr>
    </w:p>
    <w:p w:rsidR="00820C27" w:rsidRPr="00AD47BE" w:rsidRDefault="00820C27" w:rsidP="00820C27">
      <w:pPr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t>5.</w:t>
      </w:r>
      <w:r w:rsidRPr="00AD47BE">
        <w:rPr>
          <w:rFonts w:cs="Times New Roman"/>
          <w:b/>
          <w:bCs/>
        </w:rPr>
        <w:tab/>
        <w:t xml:space="preserve">Akce </w:t>
      </w:r>
      <w:r w:rsidR="00866A16">
        <w:rPr>
          <w:rFonts w:cs="Times New Roman"/>
          <w:b/>
          <w:bCs/>
        </w:rPr>
        <w:t>realizované ve školním roce 2015-2016</w:t>
      </w:r>
    </w:p>
    <w:p w:rsidR="00671057" w:rsidRDefault="00671057" w:rsidP="00671057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</w:p>
    <w:p w:rsidR="00671057" w:rsidRPr="00AD47BE" w:rsidRDefault="00671057" w:rsidP="00671057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  <w:r w:rsidRPr="00AD47BE">
        <w:rPr>
          <w:rFonts w:eastAsia="Times New Roman" w:cs="Times New Roman"/>
          <w:b/>
          <w:i/>
          <w:lang w:eastAsia="cs-CZ"/>
        </w:rPr>
        <w:t>Základní škola</w:t>
      </w:r>
    </w:p>
    <w:p w:rsidR="00EC45AF" w:rsidRDefault="00EC45AF" w:rsidP="00820C27">
      <w:pPr>
        <w:rPr>
          <w:rFonts w:cs="Times New Roman"/>
        </w:rPr>
      </w:pPr>
    </w:p>
    <w:p w:rsidR="00820C27" w:rsidRDefault="00866A16" w:rsidP="00820C27">
      <w:pPr>
        <w:rPr>
          <w:rFonts w:cs="Times New Roman"/>
        </w:rPr>
      </w:pPr>
      <w:r>
        <w:rPr>
          <w:rFonts w:cs="Times New Roman"/>
        </w:rPr>
        <w:t>Akce, které ve školním roce 2015-2016</w:t>
      </w:r>
      <w:r w:rsidR="00820C27" w:rsidRPr="00AD47BE">
        <w:rPr>
          <w:rFonts w:cs="Times New Roman"/>
        </w:rPr>
        <w:t xml:space="preserve"> proběhly, nám pomohly naplnit znalostní kompetence v jednotlivých ročníc</w:t>
      </w:r>
      <w:r w:rsidR="00BE716F">
        <w:rPr>
          <w:rFonts w:cs="Times New Roman"/>
        </w:rPr>
        <w:t xml:space="preserve">ích. </w:t>
      </w:r>
    </w:p>
    <w:p w:rsidR="00BE716F" w:rsidRDefault="00523298" w:rsidP="00BE716F">
      <w:pPr>
        <w:widowControl/>
        <w:shd w:val="clear" w:color="auto" w:fill="FFFFFF"/>
        <w:suppressAutoHyphens w:val="0"/>
        <w:spacing w:before="225" w:after="225" w:line="288" w:lineRule="atLeast"/>
        <w:jc w:val="both"/>
        <w:textAlignment w:val="baseline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>Osmnáctý listop</w:t>
      </w:r>
      <w:r w:rsidR="009353BE">
        <w:rPr>
          <w:rFonts w:eastAsia="Times New Roman" w:cs="Times New Roman"/>
          <w:color w:val="000000"/>
          <w:kern w:val="0"/>
          <w:lang w:eastAsia="cs-CZ" w:bidi="ar-SA"/>
        </w:rPr>
        <w:t xml:space="preserve">ad 2015 </w:t>
      </w:r>
      <w:r w:rsidRPr="00523298">
        <w:rPr>
          <w:rFonts w:eastAsia="Times New Roman" w:cs="Times New Roman"/>
          <w:color w:val="000000"/>
          <w:kern w:val="0"/>
          <w:lang w:eastAsia="cs-CZ" w:bidi="ar-SA"/>
        </w:rPr>
        <w:t>jsme strávili</w:t>
      </w:r>
      <w:r w:rsidR="00BE716F" w:rsidRPr="00BE716F">
        <w:rPr>
          <w:rFonts w:eastAsia="Times New Roman" w:cs="Times New Roman"/>
          <w:color w:val="000000"/>
          <w:kern w:val="0"/>
          <w:lang w:eastAsia="cs-CZ" w:bidi="ar-SA"/>
        </w:rPr>
        <w:t xml:space="preserve"> v Domě umění ve Znojmě na výchovně vzdělávacím programu nazvaném </w:t>
      </w:r>
      <w:r w:rsidR="00BE716F" w:rsidRPr="00BE716F">
        <w:rPr>
          <w:rFonts w:eastAsia="Times New Roman" w:cs="Times New Roman"/>
          <w:b/>
          <w:color w:val="000000"/>
          <w:kern w:val="0"/>
          <w:lang w:eastAsia="cs-CZ" w:bidi="ar-SA"/>
        </w:rPr>
        <w:t>„Za zlámanou grešli“.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="00BE716F" w:rsidRPr="00BE716F">
        <w:rPr>
          <w:rFonts w:eastAsia="Times New Roman" w:cs="Times New Roman"/>
          <w:color w:val="000000"/>
          <w:kern w:val="0"/>
          <w:lang w:eastAsia="cs-CZ" w:bidi="ar-SA"/>
        </w:rPr>
        <w:t>Tento mezipředmětový edukační program k expozici Mince zemí Koruny české byl zaměřený na rozvoj finanční gramotnosti a zasahoval do předmětu prvouky, matematiky, českého jazyka a vlastivědy.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="00BE716F" w:rsidRPr="00BE716F">
        <w:rPr>
          <w:rFonts w:eastAsia="Times New Roman" w:cs="Times New Roman"/>
          <w:color w:val="000000"/>
          <w:kern w:val="0"/>
          <w:lang w:eastAsia="cs-CZ" w:bidi="ar-SA"/>
        </w:rPr>
        <w:t>Žákům byly vysvětleny pojmy hotovostní a bezhotovostní platba, řadili vývoj platebních prostředků a interpretovali údaje o životním standardu a možnostech tesaře ve středověku, raném novověku a současnosti.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="00BE716F" w:rsidRPr="00BE716F">
        <w:rPr>
          <w:rFonts w:eastAsia="Times New Roman" w:cs="Times New Roman"/>
          <w:color w:val="000000"/>
          <w:kern w:val="0"/>
          <w:lang w:eastAsia="cs-CZ" w:bidi="ar-SA"/>
        </w:rPr>
        <w:t>Program využíval inscenační metodu a práci s textem, který napomáhal naplňovat standard finanční gramotnosti v oblasti peníze a hospodaření domácnosti. Pracovní list pak žáky seznámil s vývojem platebních prostředků od antických mincí po současné platební karty.</w:t>
      </w:r>
    </w:p>
    <w:p w:rsidR="00EC45AF" w:rsidRPr="00EC45AF" w:rsidRDefault="00EC45AF" w:rsidP="00EC45AF">
      <w:pPr>
        <w:widowControl/>
        <w:shd w:val="clear" w:color="auto" w:fill="FFFFFF"/>
        <w:suppressAutoHyphens w:val="0"/>
        <w:spacing w:before="225" w:after="225" w:line="288" w:lineRule="atLeast"/>
        <w:jc w:val="both"/>
        <w:textAlignment w:val="baseline"/>
        <w:rPr>
          <w:rFonts w:eastAsia="Times New Roman" w:cs="Times New Roman"/>
          <w:color w:val="000000"/>
          <w:kern w:val="0"/>
          <w:lang w:eastAsia="cs-CZ" w:bidi="ar-SA"/>
        </w:rPr>
      </w:pPr>
      <w:r w:rsidRPr="00EC45AF">
        <w:rPr>
          <w:rFonts w:eastAsia="Times New Roman" w:cs="Times New Roman"/>
          <w:color w:val="000000"/>
          <w:kern w:val="0"/>
          <w:lang w:eastAsia="cs-CZ" w:bidi="ar-SA"/>
        </w:rPr>
        <w:t xml:space="preserve">Ve středu 16. prosince 2015 se uskutečnil preventivní program nazvaný </w:t>
      </w:r>
      <w:r w:rsidRPr="00EC45AF">
        <w:rPr>
          <w:rFonts w:eastAsia="Times New Roman" w:cs="Times New Roman"/>
          <w:b/>
          <w:color w:val="000000"/>
          <w:kern w:val="0"/>
          <w:lang w:eastAsia="cs-CZ" w:bidi="ar-SA"/>
        </w:rPr>
        <w:t>„První pomoc pro prvňáčky“,</w:t>
      </w:r>
      <w:r w:rsidRPr="00EC45AF">
        <w:rPr>
          <w:rFonts w:eastAsia="Times New Roman" w:cs="Times New Roman"/>
          <w:color w:val="000000"/>
          <w:kern w:val="0"/>
          <w:lang w:eastAsia="cs-CZ" w:bidi="ar-SA"/>
        </w:rPr>
        <w:t xml:space="preserve"> který ve spolupráci se Zentivou organizuje Zdravotnická záchranná služba Jihomoravského kraje.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EC45AF">
        <w:rPr>
          <w:rFonts w:eastAsia="Times New Roman" w:cs="Times New Roman"/>
          <w:color w:val="000000"/>
          <w:kern w:val="0"/>
          <w:lang w:eastAsia="cs-CZ" w:bidi="ar-SA"/>
        </w:rPr>
        <w:t>Program je původně určený pro žáky prvních tříd, nicméně jsme naznali, že se tato problematika týká všech našich žáků, proto jej absolvovaly i ostatní třídy.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EC45AF">
        <w:rPr>
          <w:rFonts w:eastAsia="Times New Roman" w:cs="Times New Roman"/>
          <w:color w:val="000000"/>
          <w:kern w:val="0"/>
          <w:lang w:eastAsia="cs-CZ" w:bidi="ar-SA"/>
        </w:rPr>
        <w:t>Žáci si procvičili přivolání rychlé záchranné služby v případě nouze, naučili se poskytovat první pomoc – za pomoci medvídků – při různých typech zranění (krvácení, zlomeniny, popáleniny, bezvědomí) a na závěr obdrželi DIPLOM MALÉHO ZDRAVOTNÍKA.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EC45AF">
        <w:rPr>
          <w:rFonts w:eastAsia="Times New Roman" w:cs="Times New Roman"/>
          <w:color w:val="000000"/>
          <w:kern w:val="0"/>
          <w:lang w:eastAsia="cs-CZ" w:bidi="ar-SA"/>
        </w:rPr>
        <w:t xml:space="preserve">Lektorem programu byl náš bývalý žák Adolf </w:t>
      </w:r>
      <w:proofErr w:type="spellStart"/>
      <w:r w:rsidRPr="00EC45AF">
        <w:rPr>
          <w:rFonts w:eastAsia="Times New Roman" w:cs="Times New Roman"/>
          <w:color w:val="000000"/>
          <w:kern w:val="0"/>
          <w:lang w:eastAsia="cs-CZ" w:bidi="ar-SA"/>
        </w:rPr>
        <w:t>Kelča</w:t>
      </w:r>
      <w:proofErr w:type="spellEnd"/>
      <w:r w:rsidRPr="00EC45AF">
        <w:rPr>
          <w:rFonts w:eastAsia="Times New Roman" w:cs="Times New Roman"/>
          <w:color w:val="000000"/>
          <w:kern w:val="0"/>
          <w:lang w:eastAsia="cs-CZ" w:bidi="ar-SA"/>
        </w:rPr>
        <w:t xml:space="preserve"> ze záchranné služby</w:t>
      </w:r>
      <w:r>
        <w:rPr>
          <w:rFonts w:eastAsia="Times New Roman" w:cs="Times New Roman"/>
          <w:color w:val="000000"/>
          <w:kern w:val="0"/>
          <w:lang w:eastAsia="cs-CZ" w:bidi="ar-SA"/>
        </w:rPr>
        <w:t>.</w:t>
      </w:r>
    </w:p>
    <w:p w:rsidR="00BE716F" w:rsidRPr="00BE716F" w:rsidRDefault="00BE716F" w:rsidP="00BE716F">
      <w:pPr>
        <w:widowControl/>
        <w:shd w:val="clear" w:color="auto" w:fill="FFFFFF"/>
        <w:suppressAutoHyphens w:val="0"/>
        <w:spacing w:before="225" w:after="225" w:line="288" w:lineRule="atLeast"/>
        <w:jc w:val="both"/>
        <w:textAlignment w:val="baseline"/>
        <w:rPr>
          <w:rFonts w:ascii="Arial" w:eastAsia="Times New Roman" w:hAnsi="Arial" w:cs="Arial"/>
          <w:color w:val="000000"/>
          <w:kern w:val="0"/>
          <w:sz w:val="19"/>
          <w:szCs w:val="19"/>
          <w:lang w:eastAsia="cs-CZ" w:bidi="ar-SA"/>
        </w:rPr>
      </w:pPr>
      <w:r w:rsidRPr="00BE716F">
        <w:rPr>
          <w:rFonts w:eastAsia="Times New Roman" w:cs="Times New Roman"/>
          <w:b/>
          <w:color w:val="000000"/>
          <w:kern w:val="0"/>
          <w:lang w:eastAsia="cs-CZ" w:bidi="ar-SA"/>
        </w:rPr>
        <w:t>Zdravá 5ka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- v</w:t>
      </w:r>
      <w:r w:rsidRPr="00BE716F">
        <w:rPr>
          <w:rFonts w:eastAsia="Times New Roman" w:cs="Times New Roman"/>
          <w:color w:val="000000"/>
          <w:kern w:val="0"/>
          <w:lang w:eastAsia="cs-CZ" w:bidi="ar-SA"/>
        </w:rPr>
        <w:t xml:space="preserve"> pátek 18.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BE716F">
        <w:rPr>
          <w:rFonts w:eastAsia="Times New Roman" w:cs="Times New Roman"/>
          <w:color w:val="000000"/>
          <w:kern w:val="0"/>
          <w:lang w:eastAsia="cs-CZ" w:bidi="ar-SA"/>
        </w:rPr>
        <w:t>12.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BE716F">
        <w:rPr>
          <w:rFonts w:eastAsia="Times New Roman" w:cs="Times New Roman"/>
          <w:color w:val="000000"/>
          <w:kern w:val="0"/>
          <w:lang w:eastAsia="cs-CZ" w:bidi="ar-SA"/>
        </w:rPr>
        <w:t>2015 jsme v naší škole realizovali vzdělávací program, který byl zaměřen na zdravý životní styl.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BE716F">
        <w:rPr>
          <w:rFonts w:eastAsia="Times New Roman" w:cs="Times New Roman"/>
          <w:color w:val="000000"/>
          <w:kern w:val="0"/>
          <w:lang w:eastAsia="cs-CZ" w:bidi="ar-SA"/>
        </w:rPr>
        <w:t>Zábavnou formou plnou her a soutěží jsme byli seznámeni s 5 základními zásadami zdravého stravování a nechyběla ani tématika správného složení jídla a také správného nakupování.</w:t>
      </w:r>
    </w:p>
    <w:p w:rsidR="00EC45AF" w:rsidRDefault="000D1BB5" w:rsidP="00EC45AF">
      <w:pPr>
        <w:pStyle w:val="Normlnweb"/>
        <w:shd w:val="clear" w:color="auto" w:fill="FFFFFF"/>
        <w:spacing w:before="225" w:beforeAutospacing="0" w:after="225" w:afterAutospacing="0" w:line="288" w:lineRule="atLeast"/>
        <w:jc w:val="both"/>
        <w:textAlignment w:val="baseline"/>
        <w:rPr>
          <w:rFonts w:eastAsiaTheme="minorHAnsi"/>
          <w:lang w:eastAsia="en-US"/>
        </w:rPr>
      </w:pPr>
      <w:r w:rsidRPr="00BE716F">
        <w:rPr>
          <w:color w:val="000000"/>
        </w:rPr>
        <w:lastRenderedPageBreak/>
        <w:t xml:space="preserve">Ve čtvrtek 14. 4. 2016 se naši žáci zúčastnili komplexního preventivního programu ve Znojmě nazvaného </w:t>
      </w:r>
      <w:r w:rsidRPr="00BE716F">
        <w:rPr>
          <w:b/>
          <w:color w:val="000000"/>
        </w:rPr>
        <w:t>„Kamarádi, můj volný čas a já“.</w:t>
      </w:r>
      <w:r w:rsidR="00BE716F">
        <w:rPr>
          <w:color w:val="000000"/>
        </w:rPr>
        <w:t xml:space="preserve"> </w:t>
      </w:r>
      <w:r w:rsidRPr="00BE716F">
        <w:rPr>
          <w:color w:val="000000"/>
        </w:rPr>
        <w:t>Program začal na služebně Městské policie Znojmo, kde se žáci seznámili s prací policie a s tím, jak se chovat bezpečně.</w:t>
      </w:r>
      <w:r w:rsidR="00BE716F">
        <w:rPr>
          <w:color w:val="000000"/>
        </w:rPr>
        <w:t xml:space="preserve"> </w:t>
      </w:r>
      <w:r w:rsidRPr="00BE716F">
        <w:rPr>
          <w:color w:val="000000"/>
        </w:rPr>
        <w:t>Následovalo přesunutí do Střediska volného času Znojmo. Tématem bylo aktivní využití volného času, jako nejlepší protidrogové prevence. Uskutečnila se beseda na téma kamarádi, zájmy, záliby, koníčky se zdůrazněním důležitosti aktivního a smysluplného trávení volného času. Žáci se seznamovali s tím, jak je důležité najít si v životě své místo a přátele. Akce byla doplněna aktuální nabídkou volnočasových aktivit v SVČ Znojmo a environmentální výchovou s využitím ZOO koutku.</w:t>
      </w:r>
      <w:r w:rsidR="00EC45AF">
        <w:rPr>
          <w:color w:val="000000"/>
        </w:rPr>
        <w:t xml:space="preserve"> </w:t>
      </w:r>
      <w:r w:rsidR="00820C27" w:rsidRPr="004519FE">
        <w:rPr>
          <w:rFonts w:eastAsiaTheme="minorHAnsi"/>
          <w:lang w:eastAsia="en-US"/>
        </w:rPr>
        <w:t>Tímto projektem jsme přiblížili žákům možnosti trávení volného času a mimoškolními aktivitami upevňovali spolupráci s celým kolektivem dětí.</w:t>
      </w:r>
    </w:p>
    <w:p w:rsidR="009353BE" w:rsidRDefault="009353BE" w:rsidP="00EC45AF">
      <w:pPr>
        <w:pStyle w:val="Normlnweb"/>
        <w:shd w:val="clear" w:color="auto" w:fill="FFFFFF"/>
        <w:spacing w:before="225" w:beforeAutospacing="0" w:after="225" w:afterAutospacing="0" w:line="288" w:lineRule="atLeast"/>
        <w:jc w:val="both"/>
        <w:textAlignment w:val="baseline"/>
        <w:rPr>
          <w:color w:val="000000"/>
        </w:rPr>
      </w:pPr>
      <w:r w:rsidRPr="009353BE">
        <w:rPr>
          <w:color w:val="000000"/>
        </w:rPr>
        <w:t>Ve středu  6. 4. 2016 jsme zorganizovali ochutnávku ovoce a zeleniny.</w:t>
      </w:r>
      <w:r w:rsidRPr="009353BE">
        <w:t xml:space="preserve"> </w:t>
      </w:r>
      <w:r>
        <w:t>Kromě ochutnávky byli ž</w:t>
      </w:r>
      <w:r w:rsidRPr="009353BE">
        <w:t xml:space="preserve">áci informováni </w:t>
      </w:r>
      <w:r w:rsidRPr="009353BE">
        <w:rPr>
          <w:b/>
        </w:rPr>
        <w:t>o zdravém životním stylu</w:t>
      </w:r>
      <w:r w:rsidRPr="009353BE">
        <w:t>.</w:t>
      </w:r>
      <w:r w:rsidRPr="009353BE">
        <w:rPr>
          <w:color w:val="000000"/>
        </w:rPr>
        <w:t xml:space="preserve"> Různé druhy ovoce a zeleniny nám byly zaslány jako doprovodný program projektu „OVOCE DO ŠKOL“. Kromě známých druhů zeleniny (paprika, rajče, ledový salát apod.) jsme ochutnali i fenykl, římský salát a černou ředkvičku. Z ovoce nám nejvíce chutnal žlutý meloun, pomeranč a avokádo.</w:t>
      </w:r>
    </w:p>
    <w:p w:rsidR="009353BE" w:rsidRPr="009353BE" w:rsidRDefault="009353BE" w:rsidP="009353BE">
      <w:pPr>
        <w:widowControl/>
        <w:shd w:val="clear" w:color="auto" w:fill="FFFFFF"/>
        <w:suppressAutoHyphens w:val="0"/>
        <w:spacing w:before="225" w:after="225" w:line="288" w:lineRule="atLeast"/>
        <w:jc w:val="both"/>
        <w:textAlignment w:val="baseline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 xml:space="preserve">Kromě výše uvedených akcí jsme organizovali spoustu dalších – všechny jsou uvedeny </w:t>
      </w:r>
      <w:r w:rsidR="00EC45AF">
        <w:rPr>
          <w:rFonts w:eastAsia="Times New Roman" w:cs="Times New Roman"/>
          <w:color w:val="000000"/>
          <w:kern w:val="0"/>
          <w:lang w:eastAsia="cs-CZ" w:bidi="ar-SA"/>
        </w:rPr>
        <w:t xml:space="preserve">ve fotogalerii 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na našem webu </w:t>
      </w:r>
      <w:r w:rsidRPr="009353BE">
        <w:rPr>
          <w:rFonts w:eastAsia="Times New Roman" w:cs="Times New Roman"/>
          <w:color w:val="000000"/>
          <w:kern w:val="0"/>
          <w:u w:val="single"/>
          <w:lang w:eastAsia="cs-CZ" w:bidi="ar-SA"/>
        </w:rPr>
        <w:t>zs.hornidunajovice.cz</w:t>
      </w:r>
      <w:r>
        <w:rPr>
          <w:rFonts w:eastAsia="Times New Roman" w:cs="Times New Roman"/>
          <w:color w:val="000000"/>
          <w:kern w:val="0"/>
          <w:u w:val="single"/>
          <w:lang w:eastAsia="cs-CZ" w:bidi="ar-SA"/>
        </w:rPr>
        <w:t>.</w:t>
      </w:r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Adventní vystoupení 2015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Bylinkový den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Den matek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Dětský den </w:t>
        </w:r>
        <w:proofErr w:type="gram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29.5.2016</w:t>
        </w:r>
        <w:proofErr w:type="gramEnd"/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0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Divadlo v Brně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1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Dopravní výchova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2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Draví ptáci a sovy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3" w:history="1">
        <w:proofErr w:type="spell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Dunajovický</w:t>
        </w:r>
        <w:proofErr w:type="spellEnd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 slavíček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4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Hrátky s podzimem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5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Hudební program 14. 3.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Hudební vystoupení </w:t>
        </w:r>
        <w:proofErr w:type="gram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4.5.2016</w:t>
        </w:r>
        <w:proofErr w:type="gramEnd"/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Karneval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Kroužek </w:t>
        </w:r>
        <w:proofErr w:type="spell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Zábavníček</w:t>
        </w:r>
        <w:proofErr w:type="spellEnd"/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1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MASOPUST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0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Matematická soutěž</w:t>
        </w:r>
      </w:hyperlink>
      <w:r w:rsidRPr="00671057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LÍSKULKA</w:t>
      </w:r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1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Matematická soutěž KLOKÁNEK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2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Mezinárodní matematická soutěž Pangea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3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Mikulášský den 2015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4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Návštěva deváťáků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5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Návštěva v MŠ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Ovoce do škol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Plavecký výcvik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Plnění MPP ve Znojmě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2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Podzimní malování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0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Pohádka O Honzovi a Barušce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1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První pomoc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2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Recitační soutěž </w:t>
        </w:r>
        <w:proofErr w:type="gram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6.4.2016</w:t>
        </w:r>
        <w:proofErr w:type="gramEnd"/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3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Rybářské závody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4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Slavnost Slabikáře 2015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5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Soutěž dětských recitátorů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Sportovní den – Horní Dunajovice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Sportovní den – Želetice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Velikonoční nadílka </w:t>
        </w:r>
        <w:proofErr w:type="gram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18.3.2016</w:t>
        </w:r>
        <w:proofErr w:type="gramEnd"/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3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Za zlámanou grešli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0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Zahájení nového školního roku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1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Zdravá 5ka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2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Zimní radovánky – leden 2016</w:t>
        </w:r>
      </w:hyperlink>
    </w:p>
    <w:p w:rsidR="009353BE" w:rsidRPr="009353BE" w:rsidRDefault="009353BE" w:rsidP="009353BE">
      <w:pPr>
        <w:widowControl/>
        <w:numPr>
          <w:ilvl w:val="0"/>
          <w:numId w:val="6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3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Znojemský slavíček 2016</w:t>
        </w:r>
      </w:hyperlink>
    </w:p>
    <w:p w:rsidR="00820C27" w:rsidRPr="00AD47BE" w:rsidRDefault="00820C27" w:rsidP="00820C27">
      <w:pPr>
        <w:autoSpaceDE w:val="0"/>
        <w:autoSpaceDN w:val="0"/>
        <w:rPr>
          <w:rFonts w:eastAsia="Times New Roman" w:cs="Times New Roman"/>
          <w:b/>
          <w:lang w:eastAsia="cs-CZ"/>
        </w:rPr>
      </w:pPr>
    </w:p>
    <w:p w:rsidR="00820C27" w:rsidRPr="00AD47BE" w:rsidRDefault="00820C27" w:rsidP="00820C27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Výlety, exkurze:</w:t>
      </w:r>
      <w:r w:rsidRPr="00AD47BE">
        <w:rPr>
          <w:rFonts w:eastAsia="Times New Roman" w:cs="Times New Roman"/>
          <w:lang w:eastAsia="cs-CZ"/>
        </w:rPr>
        <w:t xml:space="preserve">, turistický výlet na přehradu, školní výlet žáků ZŠ a MŠ do </w:t>
      </w:r>
      <w:proofErr w:type="spellStart"/>
      <w:r w:rsidR="000D1BB5">
        <w:rPr>
          <w:rFonts w:eastAsia="Times New Roman" w:cs="Times New Roman"/>
          <w:lang w:eastAsia="cs-CZ"/>
        </w:rPr>
        <w:t>Permonia</w:t>
      </w:r>
      <w:proofErr w:type="spellEnd"/>
      <w:r w:rsidR="000D1BB5">
        <w:rPr>
          <w:rFonts w:eastAsia="Times New Roman" w:cs="Times New Roman"/>
          <w:lang w:eastAsia="cs-CZ"/>
        </w:rPr>
        <w:t xml:space="preserve"> v Oslavanech</w:t>
      </w:r>
    </w:p>
    <w:p w:rsidR="00820C27" w:rsidRPr="00AD47BE" w:rsidRDefault="00820C27" w:rsidP="00820C27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Projekty:</w:t>
      </w:r>
      <w:r w:rsidR="000D1BB5">
        <w:rPr>
          <w:rFonts w:eastAsia="Times New Roman" w:cs="Times New Roman"/>
          <w:lang w:eastAsia="cs-CZ"/>
        </w:rPr>
        <w:t xml:space="preserve"> „Vesmír</w:t>
      </w:r>
      <w:r w:rsidRPr="00AD47BE">
        <w:rPr>
          <w:rFonts w:eastAsia="Times New Roman" w:cs="Times New Roman"/>
          <w:lang w:eastAsia="cs-CZ"/>
        </w:rPr>
        <w:t xml:space="preserve">, „Slavnost Slabikáře“, „Zvyky a tradice“, „Vánoční čas“, </w:t>
      </w:r>
      <w:r w:rsidR="000D1BB5">
        <w:rPr>
          <w:rFonts w:eastAsia="Times New Roman" w:cs="Times New Roman"/>
          <w:lang w:eastAsia="cs-CZ"/>
        </w:rPr>
        <w:t xml:space="preserve">Hrátky s </w:t>
      </w:r>
      <w:proofErr w:type="spellStart"/>
      <w:r w:rsidR="000D1BB5">
        <w:rPr>
          <w:rFonts w:eastAsia="Times New Roman" w:cs="Times New Roman"/>
          <w:lang w:eastAsia="cs-CZ"/>
        </w:rPr>
        <w:t>podzimem</w:t>
      </w:r>
      <w:r w:rsidRPr="00AD47BE">
        <w:rPr>
          <w:rFonts w:eastAsia="Times New Roman" w:cs="Times New Roman"/>
          <w:lang w:eastAsia="cs-CZ"/>
        </w:rPr>
        <w:t>,„</w:t>
      </w:r>
      <w:r w:rsidR="009353BE">
        <w:rPr>
          <w:rFonts w:eastAsia="Times New Roman" w:cs="Times New Roman"/>
          <w:lang w:eastAsia="cs-CZ"/>
        </w:rPr>
        <w:t>Ovoce</w:t>
      </w:r>
      <w:proofErr w:type="spellEnd"/>
      <w:r w:rsidR="009353BE">
        <w:rPr>
          <w:rFonts w:eastAsia="Times New Roman" w:cs="Times New Roman"/>
          <w:lang w:eastAsia="cs-CZ"/>
        </w:rPr>
        <w:t xml:space="preserve"> do škol“, „Školní mléko“</w:t>
      </w:r>
      <w:r w:rsidR="00EC45AF">
        <w:rPr>
          <w:rFonts w:eastAsia="Times New Roman" w:cs="Times New Roman"/>
          <w:lang w:eastAsia="cs-CZ"/>
        </w:rPr>
        <w:t>, „Přemyslovská knížata“</w:t>
      </w:r>
    </w:p>
    <w:p w:rsidR="00820C27" w:rsidRPr="00AD47BE" w:rsidRDefault="00820C27" w:rsidP="00820C27">
      <w:p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Jsme zapojeni do projektu </w:t>
      </w:r>
      <w:proofErr w:type="spellStart"/>
      <w:r w:rsidRPr="00AD47BE">
        <w:rPr>
          <w:rFonts w:eastAsia="Times New Roman" w:cs="Times New Roman"/>
          <w:lang w:eastAsia="cs-CZ"/>
        </w:rPr>
        <w:t>Recyklohraní</w:t>
      </w:r>
      <w:proofErr w:type="spellEnd"/>
      <w:r w:rsidRPr="00AD47BE">
        <w:rPr>
          <w:rFonts w:eastAsia="Times New Roman" w:cs="Times New Roman"/>
          <w:lang w:eastAsia="cs-CZ"/>
        </w:rPr>
        <w:t xml:space="preserve"> aneb ukliďme si svět, ve kterém se zaměřujeme na sběr použitých tonerů, </w:t>
      </w:r>
      <w:proofErr w:type="spellStart"/>
      <w:r w:rsidRPr="00AD47BE">
        <w:rPr>
          <w:rFonts w:eastAsia="Times New Roman" w:cs="Times New Roman"/>
          <w:lang w:eastAsia="cs-CZ"/>
        </w:rPr>
        <w:t>cartridgí</w:t>
      </w:r>
      <w:proofErr w:type="spellEnd"/>
      <w:r w:rsidRPr="00AD47BE">
        <w:rPr>
          <w:rFonts w:eastAsia="Times New Roman" w:cs="Times New Roman"/>
          <w:lang w:eastAsia="cs-CZ"/>
        </w:rPr>
        <w:t xml:space="preserve"> a použitých baterií. </w:t>
      </w:r>
    </w:p>
    <w:p w:rsidR="00820C27" w:rsidRPr="00AD47BE" w:rsidRDefault="00820C27" w:rsidP="00820C27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</w:p>
    <w:p w:rsidR="00820C27" w:rsidRPr="00AD47BE" w:rsidRDefault="00671057" w:rsidP="00820C27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i/>
          <w:lang w:eastAsia="cs-CZ"/>
        </w:rPr>
        <w:t>Školní družina celoroční aktivity:</w:t>
      </w:r>
    </w:p>
    <w:p w:rsidR="00671057" w:rsidRDefault="00671057" w:rsidP="00671057">
      <w:r>
        <w:t xml:space="preserve">     Ve školním roce 2</w:t>
      </w:r>
      <w:r>
        <w:t>015/2016 navštěvovalo družinu 25 žáků</w:t>
      </w:r>
      <w:r>
        <w:t>.</w:t>
      </w:r>
    </w:p>
    <w:p w:rsidR="00671057" w:rsidRDefault="00671057" w:rsidP="00671057">
      <w:r>
        <w:t xml:space="preserve">     Letošní školní družinou nás provázela celoroční hra „ ROK V</w:t>
      </w:r>
      <w:r>
        <w:t> PŘÍRODĚ“. V rámci této hry žáci plnili</w:t>
      </w:r>
      <w:r>
        <w:t xml:space="preserve"> různé úkoly a soutěže týkající se </w:t>
      </w:r>
      <w:r>
        <w:t>přírody, chodili</w:t>
      </w:r>
      <w:r>
        <w:t xml:space="preserve"> na vycházky pozorovat měnící se přírodu, výtvarně ztvárň</w:t>
      </w:r>
      <w:r>
        <w:t>ovali život v přírodě. Také navštívili včelaře, kde</w:t>
      </w:r>
      <w:r>
        <w:t xml:space="preserve"> se dozvěděli mnoho zajímavých informací ze života včel.</w:t>
      </w:r>
    </w:p>
    <w:p w:rsidR="00671057" w:rsidRDefault="00671057" w:rsidP="00671057">
      <w:r>
        <w:t xml:space="preserve">     Žáci byli celý rok rozděleni</w:t>
      </w:r>
      <w:r>
        <w:t xml:space="preserve"> do 4 sk</w:t>
      </w:r>
      <w:r>
        <w:t>upin, ve kterých společně plnili</w:t>
      </w:r>
      <w:r>
        <w:t xml:space="preserve"> úkoly, za k</w:t>
      </w:r>
      <w:r>
        <w:t>teré získávali</w:t>
      </w:r>
      <w:r>
        <w:t xml:space="preserve"> body. Na konci školního roku proběhlo vyhodnocení.</w:t>
      </w:r>
    </w:p>
    <w:p w:rsidR="00671057" w:rsidRDefault="00671057" w:rsidP="00671057">
      <w:r>
        <w:t xml:space="preserve">     Během roku</w:t>
      </w:r>
      <w:r>
        <w:t xml:space="preserve"> si užili tato tematická odpoledne: sv. Martin – zdobení perníkových koníků a podkoviček, čertovské odpoledne, Vánoce pěti smysly, Velikonoční tvoření, Čarodějnický týden – výroba čarodějnic, soutěže, opékání špekáčků, cesta za pokladem, dětský den.</w:t>
      </w:r>
    </w:p>
    <w:p w:rsidR="00671057" w:rsidRDefault="00671057" w:rsidP="00671057">
      <w:r>
        <w:t xml:space="preserve">     Zúčastnili jsme se výtvarné soutěže, kterou pořádal Gastronomický festival Znojemský hrozen 2016.</w:t>
      </w:r>
    </w:p>
    <w:p w:rsidR="00820C27" w:rsidRPr="00AD47BE" w:rsidRDefault="00820C27" w:rsidP="00820C27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</w:p>
    <w:p w:rsidR="00820C27" w:rsidRPr="00AD47BE" w:rsidRDefault="00820C27" w:rsidP="00820C27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  <w:r w:rsidRPr="00AD47BE">
        <w:rPr>
          <w:rFonts w:eastAsia="Times New Roman" w:cs="Times New Roman"/>
          <w:b/>
          <w:i/>
          <w:lang w:eastAsia="cs-CZ"/>
        </w:rPr>
        <w:t>Mateřská škola – aktivity v průběhu roku:</w:t>
      </w:r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4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Čarodějnice 2016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5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Čertíci, čertice a Mikuláš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Den matek 2016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Divadlo – březen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Dopravní výchova 2016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4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Draci – listopad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0" w:history="1">
        <w:proofErr w:type="spell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Dunajovický</w:t>
        </w:r>
        <w:proofErr w:type="spellEnd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 slavíček 2016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1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Hrátky se sněhem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2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Hudební představení březen 2016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3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Hudební program 2016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r w:rsidRPr="00671057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Jaro už je tu </w:t>
      </w:r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4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Karneval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5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Loučení s předškoláky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Loučení se zimou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Návštěva divadelních představení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Návštěva knihovny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5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Návštěva lesíka, hry s přírodninami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0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Návštěva u zvířátek (krmelec)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1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Opravené lavičky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2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Ovoce a zelenina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3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Poděkování rodičům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4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Podzimní práce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5" w:history="1">
        <w:proofErr w:type="spell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Podzimníčci</w:t>
        </w:r>
        <w:proofErr w:type="spellEnd"/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Pohádka boudo, budko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Pohádková podzimní procházka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Poprvé ve školce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6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Poznávání jehličnatých stromů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0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Pozorování nutrie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1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Školní </w:t>
        </w:r>
        <w:r w:rsidR="00671057"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výlet O</w:t>
        </w:r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slavany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2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Sportovní </w:t>
        </w:r>
        <w:r w:rsidR="00671057"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den v Ž</w:t>
        </w:r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eleticích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3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Tři králové – </w:t>
        </w:r>
        <w:proofErr w:type="gram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6.1.2016</w:t>
        </w:r>
        <w:proofErr w:type="gramEnd"/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4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Ukázka výcviku dravých ptáků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5" w:history="1">
        <w:proofErr w:type="spellStart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Vitamínky</w:t>
        </w:r>
        <w:proofErr w:type="spellEnd"/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 (ovoce a zelenina)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6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Vítání </w:t>
        </w:r>
        <w:r w:rsidR="00671057"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svatého M</w:t>
        </w:r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artina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7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Výroba pampeliškové šťávy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8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Výtvarná </w:t>
        </w:r>
        <w:r w:rsidR="00671057"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soutěž – Než přijde J</w:t>
        </w:r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ežíšek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79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 xml:space="preserve">Zdravá 5ka </w:t>
        </w:r>
      </w:hyperlink>
    </w:p>
    <w:p w:rsidR="00EC45AF" w:rsidRPr="00EC45AF" w:rsidRDefault="00EC45AF" w:rsidP="00EC45AF">
      <w:pPr>
        <w:widowControl/>
        <w:numPr>
          <w:ilvl w:val="0"/>
          <w:numId w:val="7"/>
        </w:numPr>
        <w:shd w:val="clear" w:color="auto" w:fill="FFFFFF"/>
        <w:suppressAutoHyphens w:val="0"/>
        <w:spacing w:line="288" w:lineRule="atLeast"/>
        <w:ind w:left="30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cs-CZ" w:bidi="ar-SA"/>
        </w:rPr>
      </w:pPr>
      <w:hyperlink r:id="rId80" w:history="1">
        <w:r w:rsidRPr="00671057">
          <w:rPr>
            <w:rFonts w:eastAsia="Times New Roman" w:cs="Times New Roman"/>
            <w:kern w:val="0"/>
            <w:sz w:val="22"/>
            <w:szCs w:val="22"/>
            <w:lang w:eastAsia="cs-CZ" w:bidi="ar-SA"/>
          </w:rPr>
          <w:t>Zdravé dýchání</w:t>
        </w:r>
      </w:hyperlink>
    </w:p>
    <w:p w:rsidR="00820C27" w:rsidRPr="006D63A3" w:rsidRDefault="00820C27" w:rsidP="00820C27">
      <w:pPr>
        <w:rPr>
          <w:rFonts w:cs="Times New Roman"/>
        </w:rPr>
      </w:pPr>
    </w:p>
    <w:p w:rsidR="00820C27" w:rsidRPr="00AD47BE" w:rsidRDefault="00820C27" w:rsidP="00820C27">
      <w:pPr>
        <w:rPr>
          <w:rFonts w:cs="Times New Roman"/>
          <w:b/>
        </w:rPr>
      </w:pPr>
      <w:r w:rsidRPr="00AD47BE">
        <w:rPr>
          <w:rFonts w:cs="Times New Roman"/>
          <w:b/>
        </w:rPr>
        <w:t xml:space="preserve">6. </w:t>
      </w:r>
      <w:r w:rsidRPr="00AD47BE">
        <w:rPr>
          <w:rFonts w:cs="Times New Roman"/>
          <w:b/>
        </w:rPr>
        <w:tab/>
        <w:t>Účast v</w:t>
      </w:r>
      <w:r w:rsidR="006D63A3">
        <w:rPr>
          <w:rFonts w:cs="Times New Roman"/>
          <w:b/>
        </w:rPr>
        <w:t> </w:t>
      </w:r>
      <w:r w:rsidRPr="00AD47BE">
        <w:rPr>
          <w:rFonts w:cs="Times New Roman"/>
          <w:b/>
        </w:rPr>
        <w:t>soutěžích</w:t>
      </w:r>
      <w:r w:rsidR="006D63A3">
        <w:rPr>
          <w:rFonts w:cs="Times New Roman"/>
          <w:b/>
        </w:rPr>
        <w:t xml:space="preserve"> - ZŠ</w:t>
      </w:r>
    </w:p>
    <w:p w:rsidR="00820C27" w:rsidRPr="00AD47BE" w:rsidRDefault="00820C27" w:rsidP="00820C27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cs="Times New Roman"/>
        </w:rPr>
        <w:tab/>
      </w:r>
      <w:r w:rsidR="00866A16">
        <w:rPr>
          <w:rFonts w:eastAsia="Times New Roman" w:cs="Times New Roman"/>
          <w:lang w:eastAsia="cs-CZ"/>
        </w:rPr>
        <w:t>Výtvarná soutěž „Než přijde Ježíšek</w:t>
      </w:r>
      <w:r w:rsidRPr="00AD47BE">
        <w:rPr>
          <w:rFonts w:eastAsia="Times New Roman" w:cs="Times New Roman"/>
          <w:lang w:eastAsia="cs-CZ"/>
        </w:rPr>
        <w:t xml:space="preserve">“ </w:t>
      </w:r>
      <w:r w:rsidR="00866A16">
        <w:rPr>
          <w:rFonts w:eastAsia="Times New Roman" w:cs="Times New Roman"/>
          <w:lang w:eastAsia="cs-CZ"/>
        </w:rPr>
        <w:t>–</w:t>
      </w:r>
      <w:r w:rsidRPr="00AD47BE">
        <w:rPr>
          <w:rFonts w:eastAsia="Times New Roman" w:cs="Times New Roman"/>
          <w:lang w:eastAsia="cs-CZ"/>
        </w:rPr>
        <w:t xml:space="preserve"> Miroslav</w:t>
      </w:r>
      <w:r w:rsidR="00866A16">
        <w:rPr>
          <w:rFonts w:eastAsia="Times New Roman" w:cs="Times New Roman"/>
          <w:lang w:eastAsia="cs-CZ"/>
        </w:rPr>
        <w:t>, „Talíř plný malování“</w:t>
      </w:r>
      <w:r w:rsidRPr="00AD47BE">
        <w:rPr>
          <w:rFonts w:eastAsia="Times New Roman" w:cs="Times New Roman"/>
          <w:lang w:eastAsia="cs-CZ"/>
        </w:rPr>
        <w:t xml:space="preserve"> </w:t>
      </w:r>
      <w:r w:rsidR="00866A16">
        <w:rPr>
          <w:rFonts w:eastAsia="Times New Roman" w:cs="Times New Roman"/>
          <w:lang w:eastAsia="cs-CZ"/>
        </w:rPr>
        <w:t>- Znojmo</w:t>
      </w:r>
    </w:p>
    <w:p w:rsidR="00866A16" w:rsidRDefault="00820C27" w:rsidP="00820C27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Pěvecká soutěž „</w:t>
      </w:r>
      <w:proofErr w:type="spellStart"/>
      <w:r w:rsidRPr="00AD47BE">
        <w:rPr>
          <w:rFonts w:eastAsia="Times New Roman" w:cs="Times New Roman"/>
          <w:lang w:eastAsia="cs-CZ"/>
        </w:rPr>
        <w:t>Dunajovický</w:t>
      </w:r>
      <w:proofErr w:type="spellEnd"/>
      <w:r w:rsidRPr="00AD47BE">
        <w:rPr>
          <w:rFonts w:eastAsia="Times New Roman" w:cs="Times New Roman"/>
          <w:lang w:eastAsia="cs-CZ"/>
        </w:rPr>
        <w:t xml:space="preserve"> slavíček“ – Horní Dunajovice</w:t>
      </w:r>
      <w:r w:rsidR="00866A16">
        <w:rPr>
          <w:rFonts w:eastAsia="Times New Roman" w:cs="Times New Roman"/>
          <w:lang w:eastAsia="cs-CZ"/>
        </w:rPr>
        <w:t>, „Znojemský slavíček“ – Znojmo</w:t>
      </w:r>
    </w:p>
    <w:p w:rsidR="00820C27" w:rsidRPr="00AD47BE" w:rsidRDefault="00866A16" w:rsidP="00820C27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Recitační soutěž - Znojmo</w:t>
      </w:r>
      <w:r w:rsidR="00820C27" w:rsidRPr="00AD47BE">
        <w:rPr>
          <w:rFonts w:eastAsia="Times New Roman" w:cs="Times New Roman"/>
          <w:lang w:eastAsia="cs-CZ"/>
        </w:rPr>
        <w:t xml:space="preserve"> </w:t>
      </w:r>
    </w:p>
    <w:p w:rsidR="00820C27" w:rsidRPr="00AD47BE" w:rsidRDefault="00820C27" w:rsidP="00820C27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Sportovní soutěž se ZŠ Želetice a ZŠ Skalice - Želetice </w:t>
      </w:r>
    </w:p>
    <w:p w:rsidR="00820C27" w:rsidRPr="00AD47BE" w:rsidRDefault="00820C27" w:rsidP="00820C27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 xml:space="preserve">Matematická soutěž „Klokánek“ </w:t>
      </w:r>
    </w:p>
    <w:p w:rsidR="00820C27" w:rsidRPr="00AD47BE" w:rsidRDefault="00820C27" w:rsidP="00820C27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Matematická soutěž „</w:t>
      </w:r>
      <w:proofErr w:type="spellStart"/>
      <w:r w:rsidRPr="00AD47BE">
        <w:rPr>
          <w:rFonts w:eastAsia="Times New Roman" w:cs="Times New Roman"/>
          <w:lang w:eastAsia="cs-CZ"/>
        </w:rPr>
        <w:t>Lískulka</w:t>
      </w:r>
      <w:proofErr w:type="spellEnd"/>
      <w:r w:rsidRPr="00AD47BE">
        <w:rPr>
          <w:rFonts w:eastAsia="Times New Roman" w:cs="Times New Roman"/>
          <w:lang w:eastAsia="cs-CZ"/>
        </w:rPr>
        <w:t xml:space="preserve">“ – ZŠ </w:t>
      </w:r>
      <w:r w:rsidR="00EC45AF">
        <w:rPr>
          <w:rFonts w:eastAsia="Times New Roman" w:cs="Times New Roman"/>
          <w:lang w:eastAsia="cs-CZ"/>
        </w:rPr>
        <w:t>Vedrovice</w:t>
      </w:r>
    </w:p>
    <w:p w:rsidR="00820C27" w:rsidRPr="00AD47BE" w:rsidRDefault="00820C27" w:rsidP="00820C27">
      <w:pPr>
        <w:autoSpaceDE w:val="0"/>
        <w:autoSpaceDN w:val="0"/>
        <w:ind w:left="705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lang w:eastAsia="cs-CZ"/>
        </w:rPr>
        <w:t>Matematická soutěž Pangea</w:t>
      </w:r>
    </w:p>
    <w:p w:rsidR="00820C27" w:rsidRPr="00AD47BE" w:rsidRDefault="00820C27" w:rsidP="00671057">
      <w:pPr>
        <w:spacing w:before="280"/>
        <w:jc w:val="both"/>
        <w:rPr>
          <w:rFonts w:cs="Times New Roman"/>
          <w:b/>
        </w:rPr>
      </w:pPr>
      <w:r w:rsidRPr="00AD47BE">
        <w:rPr>
          <w:rFonts w:cs="Times New Roman"/>
          <w:b/>
        </w:rPr>
        <w:t>7.</w:t>
      </w:r>
      <w:r w:rsidRPr="00AD47BE">
        <w:rPr>
          <w:rFonts w:cs="Times New Roman"/>
          <w:b/>
        </w:rPr>
        <w:tab/>
        <w:t xml:space="preserve">Propagace </w:t>
      </w:r>
    </w:p>
    <w:p w:rsidR="00820C27" w:rsidRPr="00AD47BE" w:rsidRDefault="00820C27" w:rsidP="00671057">
      <w:pPr>
        <w:numPr>
          <w:ilvl w:val="0"/>
          <w:numId w:val="4"/>
        </w:numPr>
        <w:rPr>
          <w:rFonts w:cs="Times New Roman"/>
        </w:rPr>
      </w:pPr>
      <w:r w:rsidRPr="00AD47BE">
        <w:rPr>
          <w:rFonts w:cs="Times New Roman"/>
        </w:rPr>
        <w:t>žáci – stálá nástěnka, letáky v průběhu školního roku, Schránka důvěry</w:t>
      </w:r>
    </w:p>
    <w:p w:rsidR="00820C27" w:rsidRPr="00AD47BE" w:rsidRDefault="00820C27" w:rsidP="00820C27">
      <w:pPr>
        <w:numPr>
          <w:ilvl w:val="0"/>
          <w:numId w:val="4"/>
        </w:numPr>
        <w:rPr>
          <w:rFonts w:cs="Times New Roman"/>
        </w:rPr>
      </w:pPr>
      <w:r w:rsidRPr="00AD47BE">
        <w:rPr>
          <w:rFonts w:cs="Times New Roman"/>
        </w:rPr>
        <w:t>rodiče – informace v žákovských knížkách, webové stránky školy</w:t>
      </w:r>
    </w:p>
    <w:p w:rsidR="00820C27" w:rsidRDefault="00820C27" w:rsidP="00820C27">
      <w:pPr>
        <w:numPr>
          <w:ilvl w:val="0"/>
          <w:numId w:val="4"/>
        </w:numPr>
        <w:rPr>
          <w:rFonts w:cs="Times New Roman"/>
        </w:rPr>
      </w:pPr>
      <w:r w:rsidRPr="00AD47BE">
        <w:rPr>
          <w:rFonts w:cs="Times New Roman"/>
        </w:rPr>
        <w:t>učitelé – pedagogické porady, složka s materiály v ředitelně školy</w:t>
      </w:r>
    </w:p>
    <w:p w:rsidR="00EC45AF" w:rsidRPr="00AD47BE" w:rsidRDefault="00EC45AF" w:rsidP="00820C27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vystoupení na veřejnosti</w:t>
      </w:r>
    </w:p>
    <w:p w:rsidR="00820C27" w:rsidRPr="00AD47BE" w:rsidRDefault="00820C27" w:rsidP="00820C27">
      <w:pPr>
        <w:pStyle w:val="Odstavecseseznamem"/>
        <w:numPr>
          <w:ilvl w:val="0"/>
          <w:numId w:val="4"/>
        </w:numPr>
        <w:autoSpaceDE w:val="0"/>
        <w:autoSpaceDN w:val="0"/>
        <w:rPr>
          <w:rFonts w:eastAsia="Times New Roman" w:cs="Times New Roman"/>
          <w:szCs w:val="24"/>
          <w:lang w:eastAsia="cs-CZ"/>
        </w:rPr>
      </w:pPr>
      <w:r w:rsidRPr="00AD47BE">
        <w:rPr>
          <w:rFonts w:eastAsia="Times New Roman" w:cs="Times New Roman"/>
          <w:szCs w:val="24"/>
          <w:lang w:eastAsia="cs-CZ"/>
        </w:rPr>
        <w:t>Ze všech školních akcí pořizujeme fotografie a seznamujeme veřejnost s činnosti naší školy na webu zs.hornidunajovice.cz, v budově školy a na obecním úřadě.</w:t>
      </w:r>
    </w:p>
    <w:p w:rsidR="00820C27" w:rsidRPr="00AD47BE" w:rsidRDefault="00820C27" w:rsidP="00820C27">
      <w:pPr>
        <w:rPr>
          <w:rFonts w:cs="Times New Roman"/>
        </w:rPr>
      </w:pPr>
    </w:p>
    <w:p w:rsidR="00820C27" w:rsidRPr="00AD47BE" w:rsidRDefault="00820C27" w:rsidP="00820C27">
      <w:pPr>
        <w:rPr>
          <w:rFonts w:cs="Times New Roman"/>
          <w:b/>
          <w:bCs/>
        </w:rPr>
      </w:pPr>
      <w:r w:rsidRPr="00AD47BE">
        <w:rPr>
          <w:rFonts w:cs="Times New Roman"/>
          <w:b/>
          <w:bCs/>
        </w:rPr>
        <w:t>8.</w:t>
      </w:r>
      <w:r w:rsidRPr="00AD47BE">
        <w:rPr>
          <w:rFonts w:cs="Times New Roman"/>
          <w:b/>
          <w:bCs/>
        </w:rPr>
        <w:tab/>
        <w:t>Závěr</w:t>
      </w:r>
    </w:p>
    <w:p w:rsidR="00820C27" w:rsidRPr="00AD47BE" w:rsidRDefault="00820C27" w:rsidP="00820C27">
      <w:pPr>
        <w:rPr>
          <w:rFonts w:cs="Times New Roman"/>
          <w:b/>
          <w:bCs/>
        </w:rPr>
      </w:pPr>
    </w:p>
    <w:p w:rsidR="00820C27" w:rsidRDefault="00EC45AF" w:rsidP="00820C27">
      <w:pPr>
        <w:jc w:val="both"/>
        <w:rPr>
          <w:rFonts w:cs="Times New Roman"/>
        </w:rPr>
      </w:pPr>
      <w:r>
        <w:rPr>
          <w:rFonts w:cs="Times New Roman"/>
        </w:rPr>
        <w:tab/>
        <w:t>Veškeré aktivity</w:t>
      </w:r>
      <w:r w:rsidR="00820C27" w:rsidRPr="00AD47BE">
        <w:rPr>
          <w:rFonts w:cs="Times New Roman"/>
        </w:rPr>
        <w:t>, které ve ško</w:t>
      </w:r>
      <w:r w:rsidR="00866A16">
        <w:rPr>
          <w:rFonts w:cs="Times New Roman"/>
        </w:rPr>
        <w:t xml:space="preserve">le proběhly, byly </w:t>
      </w:r>
      <w:r>
        <w:rPr>
          <w:rFonts w:cs="Times New Roman"/>
        </w:rPr>
        <w:t>velmi úspěšné. Žáky byly</w:t>
      </w:r>
      <w:r w:rsidR="00820C27" w:rsidRPr="00AD47BE">
        <w:rPr>
          <w:rFonts w:cs="Times New Roman"/>
        </w:rPr>
        <w:t xml:space="preserve"> hodnocené k</w:t>
      </w:r>
      <w:r w:rsidR="00866A16">
        <w:rPr>
          <w:rFonts w:cs="Times New Roman"/>
        </w:rPr>
        <w:t>ladně, obdobný byl ohlas rodičů – viz provedené dotazníkové šetření v měsíci červnu, které se vztahovalo ke spokojenosti rodičů a žáků se školou.</w:t>
      </w:r>
      <w:r w:rsidR="00820C27" w:rsidRPr="00AD47BE">
        <w:rPr>
          <w:rFonts w:cs="Times New Roman"/>
        </w:rPr>
        <w:t xml:space="preserve"> V následujícím školním roce budeme pokračovat ve stejném přístupu, neboť se </w:t>
      </w:r>
      <w:r>
        <w:rPr>
          <w:rFonts w:cs="Times New Roman"/>
        </w:rPr>
        <w:t xml:space="preserve">nám </w:t>
      </w:r>
      <w:r w:rsidR="00820C27" w:rsidRPr="00AD47BE">
        <w:rPr>
          <w:rFonts w:cs="Times New Roman"/>
        </w:rPr>
        <w:t xml:space="preserve">osvědčil. Akce byly </w:t>
      </w:r>
      <w:r>
        <w:rPr>
          <w:rFonts w:cs="Times New Roman"/>
        </w:rPr>
        <w:t>přizpůsobeny aktuální situaci v naší</w:t>
      </w:r>
      <w:r w:rsidR="00820C27" w:rsidRPr="00AD47BE">
        <w:rPr>
          <w:rFonts w:cs="Times New Roman"/>
        </w:rPr>
        <w:t xml:space="preserve"> škole.</w:t>
      </w:r>
    </w:p>
    <w:p w:rsidR="00671057" w:rsidRDefault="00671057" w:rsidP="00820C27">
      <w:pPr>
        <w:jc w:val="both"/>
        <w:rPr>
          <w:rFonts w:cs="Times New Roman"/>
        </w:rPr>
      </w:pPr>
    </w:p>
    <w:p w:rsidR="00671057" w:rsidRPr="00AD47BE" w:rsidRDefault="00671057" w:rsidP="00820C27">
      <w:pPr>
        <w:jc w:val="both"/>
        <w:rPr>
          <w:rFonts w:cs="Times New Roman"/>
        </w:rPr>
      </w:pPr>
      <w:r>
        <w:rPr>
          <w:rFonts w:cs="Times New Roman"/>
        </w:rPr>
        <w:t xml:space="preserve">S hodnocením MPP seznámeny dne </w:t>
      </w:r>
      <w:proofErr w:type="gramStart"/>
      <w:r>
        <w:rPr>
          <w:rFonts w:cs="Times New Roman"/>
        </w:rPr>
        <w:t>24.6.2016</w:t>
      </w:r>
      <w:proofErr w:type="gramEnd"/>
      <w:r>
        <w:rPr>
          <w:rFonts w:cs="Times New Roman"/>
        </w:rPr>
        <w:t>: _____________________________________</w:t>
      </w:r>
      <w:bookmarkStart w:id="0" w:name="_GoBack"/>
      <w:bookmarkEnd w:id="0"/>
    </w:p>
    <w:p w:rsidR="00820C27" w:rsidRPr="00AD47BE" w:rsidRDefault="00820C27" w:rsidP="00820C27">
      <w:pPr>
        <w:rPr>
          <w:rFonts w:cs="Times New Roman"/>
          <w:b/>
        </w:rPr>
      </w:pPr>
    </w:p>
    <w:p w:rsidR="00820C27" w:rsidRPr="00AD47BE" w:rsidRDefault="00820C27" w:rsidP="00820C27">
      <w:pPr>
        <w:rPr>
          <w:rFonts w:cs="Times New Roman"/>
        </w:rPr>
      </w:pPr>
    </w:p>
    <w:p w:rsidR="00820C27" w:rsidRPr="00AD47BE" w:rsidRDefault="00820C27" w:rsidP="00820C27">
      <w:pPr>
        <w:rPr>
          <w:rFonts w:cs="Times New Roman"/>
        </w:rPr>
      </w:pPr>
    </w:p>
    <w:p w:rsidR="009C3A4F" w:rsidRDefault="009C3A4F"/>
    <w:sectPr w:rsidR="009C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4" w15:restartNumberingAfterBreak="0">
    <w:nsid w:val="0D302965"/>
    <w:multiLevelType w:val="multilevel"/>
    <w:tmpl w:val="8B86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F28B8"/>
    <w:multiLevelType w:val="multilevel"/>
    <w:tmpl w:val="A73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03D42"/>
    <w:multiLevelType w:val="hybridMultilevel"/>
    <w:tmpl w:val="7CA67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7"/>
    <w:rsid w:val="000D1BB5"/>
    <w:rsid w:val="00523298"/>
    <w:rsid w:val="00671057"/>
    <w:rsid w:val="006D63A3"/>
    <w:rsid w:val="00820C27"/>
    <w:rsid w:val="00866A16"/>
    <w:rsid w:val="009353BE"/>
    <w:rsid w:val="009C3A4F"/>
    <w:rsid w:val="00BE716F"/>
    <w:rsid w:val="00CD6EE4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6715"/>
  <w15:chartTrackingRefBased/>
  <w15:docId w15:val="{CCCEE50D-4A18-4CFF-A4D3-6487AA8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C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C27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0D1B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9353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05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5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shornidunajovice.cz/skola/zakladni-skola/fotografie/skolni-rok-20152016/dunajovicky-slavicek-2016" TargetMode="External"/><Relationship Id="rId18" Type="http://schemas.openxmlformats.org/officeDocument/2006/relationships/hyperlink" Target="http://www.zshornidunajovice.cz/skola/zakladni-skola/fotografie/skolni-rok-20152016/krouzek-zabavnicek" TargetMode="External"/><Relationship Id="rId26" Type="http://schemas.openxmlformats.org/officeDocument/2006/relationships/hyperlink" Target="http://www.zshornidunajovice.cz/skola/zakladni-skola/fotografie/skolni-rok-20152016/ovoce-do-skol" TargetMode="External"/><Relationship Id="rId39" Type="http://schemas.openxmlformats.org/officeDocument/2006/relationships/hyperlink" Target="http://www.zshornidunajovice.cz/skola/zakladni-skola/fotografie/skolni-rok-20152016/za-zlamanou-gresli" TargetMode="External"/><Relationship Id="rId21" Type="http://schemas.openxmlformats.org/officeDocument/2006/relationships/hyperlink" Target="http://www.zshornidunajovice.cz/skola/zakladni-skola/fotografie/skolni-rok-20152016/matematicka-soutez-klokanek" TargetMode="External"/><Relationship Id="rId34" Type="http://schemas.openxmlformats.org/officeDocument/2006/relationships/hyperlink" Target="http://www.zshornidunajovice.cz/skola/zakladni-skola/fotografie/skolni-rok-20152016/slavnost-slabikare-2015" TargetMode="External"/><Relationship Id="rId42" Type="http://schemas.openxmlformats.org/officeDocument/2006/relationships/hyperlink" Target="http://www.zshornidunajovice.cz/skola/zakladni-skola/fotografie/skolni-rok-20152016/zimni-radovanky-leden-2016" TargetMode="External"/><Relationship Id="rId47" Type="http://schemas.openxmlformats.org/officeDocument/2006/relationships/hyperlink" Target="http://www.zshornidunajovice.cz/skola/materska-skola/fotogalerie/skolni-rok-20152016/divadlo-brezen" TargetMode="External"/><Relationship Id="rId50" Type="http://schemas.openxmlformats.org/officeDocument/2006/relationships/hyperlink" Target="http://www.zshornidunajovice.cz/skola/materska-skola/fotogalerie/skolni-rok-20152016/10977-2" TargetMode="External"/><Relationship Id="rId55" Type="http://schemas.openxmlformats.org/officeDocument/2006/relationships/hyperlink" Target="http://www.zshornidunajovice.cz/skola/materska-skola/fotogalerie/skolni-rok-20152016/louceni-s-predskolaky" TargetMode="External"/><Relationship Id="rId63" Type="http://schemas.openxmlformats.org/officeDocument/2006/relationships/hyperlink" Target="http://www.zshornidunajovice.cz/skola/materska-skola/fotogalerie/skolni-rok-20152016/podekovani-rodicum" TargetMode="External"/><Relationship Id="rId68" Type="http://schemas.openxmlformats.org/officeDocument/2006/relationships/hyperlink" Target="http://www.zshornidunajovice.cz/skola/materska-skola/fotogalerie/skolni-rok-20152016/pprve-ve-skolce" TargetMode="External"/><Relationship Id="rId76" Type="http://schemas.openxmlformats.org/officeDocument/2006/relationships/hyperlink" Target="http://www.zshornidunajovice.cz/skola/materska-skola/fotogalerie/skolni-rok-20152016/vitani-svateho-martina" TargetMode="External"/><Relationship Id="rId7" Type="http://schemas.openxmlformats.org/officeDocument/2006/relationships/hyperlink" Target="http://www.zshornidunajovice.cz/skola/zakladni-skola/fotografie/skolni-rok-20152016/bylinkovy-den" TargetMode="External"/><Relationship Id="rId71" Type="http://schemas.openxmlformats.org/officeDocument/2006/relationships/hyperlink" Target="http://www.zshornidunajovice.cz/skola/materska-skola/fotogalerie/skolni-rok-20152016/skolni-vylet-oslavan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hornidunajovice.cz/skola/zakladni-skola/fotografie/skolni-rok-20152016/hudebni-vystoupeni-4-5-2016" TargetMode="External"/><Relationship Id="rId29" Type="http://schemas.openxmlformats.org/officeDocument/2006/relationships/hyperlink" Target="http://www.zshornidunajovice.cz/skola/zakladni-skola/fotografie/skolni-rok-20152016/podzimni-malovani" TargetMode="External"/><Relationship Id="rId11" Type="http://schemas.openxmlformats.org/officeDocument/2006/relationships/hyperlink" Target="http://www.zshornidunajovice.cz/skola/zakladni-skola/fotografie/skolni-rok-20152016/dopravni-vychova" TargetMode="External"/><Relationship Id="rId24" Type="http://schemas.openxmlformats.org/officeDocument/2006/relationships/hyperlink" Target="http://www.zshornidunajovice.cz/skola/zakladni-skola/fotografie/skolni-rok-20152016/navsteva-devataku" TargetMode="External"/><Relationship Id="rId32" Type="http://schemas.openxmlformats.org/officeDocument/2006/relationships/hyperlink" Target="http://www.zshornidunajovice.cz/skola/zakladni-skola/fotografie/skolni-rok-20152016/recitacni-soutez-6-4-2016" TargetMode="External"/><Relationship Id="rId37" Type="http://schemas.openxmlformats.org/officeDocument/2006/relationships/hyperlink" Target="http://www.zshornidunajovice.cz/skola/zakladni-skola/fotografie/skolni-rok-20152016/sportovni-den-zeletice" TargetMode="External"/><Relationship Id="rId40" Type="http://schemas.openxmlformats.org/officeDocument/2006/relationships/hyperlink" Target="http://www.zshornidunajovice.cz/skola/zakladni-skola/fotografie/skolni-rok-20152016/zahajeni-noveho-skolniho-roku" TargetMode="External"/><Relationship Id="rId45" Type="http://schemas.openxmlformats.org/officeDocument/2006/relationships/hyperlink" Target="http://www.zshornidunajovice.cz/skola/materska-skola/fotogalerie/skolni-rok-20152016/certici-certice-a-mikulas" TargetMode="External"/><Relationship Id="rId53" Type="http://schemas.openxmlformats.org/officeDocument/2006/relationships/hyperlink" Target="http://www.zshornidunajovice.cz/skola/materska-skola/fotogalerie/skolni-rok-20152016/hudebni-program-2016" TargetMode="External"/><Relationship Id="rId58" Type="http://schemas.openxmlformats.org/officeDocument/2006/relationships/hyperlink" Target="http://www.zshornidunajovice.cz/skola/materska-skola/fotogalerie/skolni-rok-20152016/navsteva-knihovny" TargetMode="External"/><Relationship Id="rId66" Type="http://schemas.openxmlformats.org/officeDocument/2006/relationships/hyperlink" Target="http://www.zshornidunajovice.cz/skola/materska-skola/fotogalerie/skolni-rok-20152016/pohadka-boudo-budko" TargetMode="External"/><Relationship Id="rId74" Type="http://schemas.openxmlformats.org/officeDocument/2006/relationships/hyperlink" Target="http://www.zshornidunajovice.cz/skola/materska-skola/fotogalerie/skolni-rok-20152016/ukazka-vycviku-dravych-ptaku" TargetMode="External"/><Relationship Id="rId79" Type="http://schemas.openxmlformats.org/officeDocument/2006/relationships/hyperlink" Target="http://www.zshornidunajovice.cz/skola/materska-skola/fotogalerie/skolni-rok-20152016/zdrava-5ka-ms" TargetMode="External"/><Relationship Id="rId5" Type="http://schemas.openxmlformats.org/officeDocument/2006/relationships/hyperlink" Target="http://www.zshornidunajovice.cz" TargetMode="External"/><Relationship Id="rId61" Type="http://schemas.openxmlformats.org/officeDocument/2006/relationships/hyperlink" Target="http://www.zshornidunajovice.cz/skola/materska-skola/fotogalerie/skolni-rok-20152016/opravene-lavicky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zshornidunajovice.cz/skola/zakladni-skola/fotografie/skolni-rok-20152016/divadlo-v-brne" TargetMode="External"/><Relationship Id="rId19" Type="http://schemas.openxmlformats.org/officeDocument/2006/relationships/hyperlink" Target="http://www.zshornidunajovice.cz/skola/zakladni-skola/fotografie/skolni-rok-20152016/masopust-2016" TargetMode="External"/><Relationship Id="rId31" Type="http://schemas.openxmlformats.org/officeDocument/2006/relationships/hyperlink" Target="http://www.zshornidunajovice.cz/skola/zakladni-skola/fotografie/skolni-rok-20152016/prvni-pomoc" TargetMode="External"/><Relationship Id="rId44" Type="http://schemas.openxmlformats.org/officeDocument/2006/relationships/hyperlink" Target="http://www.zshornidunajovice.cz/skola/materska-skola/fotogalerie/skolni-rok-20152016/carodejnice-2016" TargetMode="External"/><Relationship Id="rId52" Type="http://schemas.openxmlformats.org/officeDocument/2006/relationships/hyperlink" Target="http://www.zshornidunajovice.cz/skola/materska-skola/fotogalerie/skolni-rok-20152016/hudebni-predstaveni-brezen-2016" TargetMode="External"/><Relationship Id="rId60" Type="http://schemas.openxmlformats.org/officeDocument/2006/relationships/hyperlink" Target="http://www.zshornidunajovice.cz/skola/materska-skola/fotogalerie/skolni-rok-20152016/navsteva-u-zviratek-krmelec" TargetMode="External"/><Relationship Id="rId65" Type="http://schemas.openxmlformats.org/officeDocument/2006/relationships/hyperlink" Target="http://www.zshornidunajovice.cz/skola/materska-skola/fotogalerie/skolni-rok-20152016/podzimnicci" TargetMode="External"/><Relationship Id="rId73" Type="http://schemas.openxmlformats.org/officeDocument/2006/relationships/hyperlink" Target="http://www.zshornidunajovice.cz/skola/materska-skola/fotogalerie/skolni-rok-20152016/tri-kralove-6-1-2016" TargetMode="External"/><Relationship Id="rId78" Type="http://schemas.openxmlformats.org/officeDocument/2006/relationships/hyperlink" Target="http://www.zshornidunajovice.cz/skola/materska-skola/fotogalerie/skolni-rok-20152016/vytvarna-soutez-nez-prijde-jezisek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hornidunajovice.cz/skola/zakladni-skola/fotografie/skolni-rok-20152016/detsky-den-29-5-2016" TargetMode="External"/><Relationship Id="rId14" Type="http://schemas.openxmlformats.org/officeDocument/2006/relationships/hyperlink" Target="http://www.zshornidunajovice.cz/skola/zakladni-skola/fotografie/skolni-rok-20152016/hratky-s-podzimem" TargetMode="External"/><Relationship Id="rId22" Type="http://schemas.openxmlformats.org/officeDocument/2006/relationships/hyperlink" Target="http://www.zshornidunajovice.cz/skola/zakladni-skola/fotografie/skolni-rok-20152016/mezinarodni-matematicka-soutez-pangea" TargetMode="External"/><Relationship Id="rId27" Type="http://schemas.openxmlformats.org/officeDocument/2006/relationships/hyperlink" Target="http://www.zshornidunajovice.cz/skola/zakladni-skola/fotografie/skolni-rok-20152016/plavecky-vycvik-2016" TargetMode="External"/><Relationship Id="rId30" Type="http://schemas.openxmlformats.org/officeDocument/2006/relationships/hyperlink" Target="http://www.zshornidunajovice.cz/skola/zakladni-skola/fotografie/skolni-rok-20152016/pohadka-o-honzovi-a-barusce" TargetMode="External"/><Relationship Id="rId35" Type="http://schemas.openxmlformats.org/officeDocument/2006/relationships/hyperlink" Target="http://www.zshornidunajovice.cz/skola/zakladni-skola/fotografie/skolni-rok-20152016/soutez-detskych-recitatoru" TargetMode="External"/><Relationship Id="rId43" Type="http://schemas.openxmlformats.org/officeDocument/2006/relationships/hyperlink" Target="http://www.zshornidunajovice.cz/skola/zakladni-skola/fotografie/skolni-rok-20152016/znojemsky-slavicek-2016" TargetMode="External"/><Relationship Id="rId48" Type="http://schemas.openxmlformats.org/officeDocument/2006/relationships/hyperlink" Target="http://www.zshornidunajovice.cz/skola/materska-skola/fotogalerie/skolni-rok-20152016/dopravni-vychova-2016" TargetMode="External"/><Relationship Id="rId56" Type="http://schemas.openxmlformats.org/officeDocument/2006/relationships/hyperlink" Target="http://www.zshornidunajovice.cz/skola/materska-skola/fotogalerie/skolni-rok-20152016/louceni-se-zimou" TargetMode="External"/><Relationship Id="rId64" Type="http://schemas.openxmlformats.org/officeDocument/2006/relationships/hyperlink" Target="http://www.zshornidunajovice.cz/skola/materska-skola/fotogalerie/skolni-rok-20152016/podzimni-prace" TargetMode="External"/><Relationship Id="rId69" Type="http://schemas.openxmlformats.org/officeDocument/2006/relationships/hyperlink" Target="http://www.zshornidunajovice.cz/skola/materska-skola/fotogalerie/skolni-rok-20152016/poznavani-jehlicnatych-stromu" TargetMode="External"/><Relationship Id="rId77" Type="http://schemas.openxmlformats.org/officeDocument/2006/relationships/hyperlink" Target="http://www.zshornidunajovice.cz/skola/materska-skola/fotogalerie/skolni-rok-20152016/vyroba-pampeliskove-stavy" TargetMode="External"/><Relationship Id="rId8" Type="http://schemas.openxmlformats.org/officeDocument/2006/relationships/hyperlink" Target="http://www.zshornidunajovice.cz/skola/zakladni-skola/fotografie/skolni-rok-20152016/den-matek-2016" TargetMode="External"/><Relationship Id="rId51" Type="http://schemas.openxmlformats.org/officeDocument/2006/relationships/hyperlink" Target="http://www.zshornidunajovice.cz/skola/materska-skola/fotogalerie/skolni-rok-20152016/hratky-se-snehem" TargetMode="External"/><Relationship Id="rId72" Type="http://schemas.openxmlformats.org/officeDocument/2006/relationships/hyperlink" Target="http://www.zshornidunajovice.cz/skola/materska-skola/fotogalerie/skolni-rok-20152016/sportovni-den-v-zeleticich" TargetMode="External"/><Relationship Id="rId80" Type="http://schemas.openxmlformats.org/officeDocument/2006/relationships/hyperlink" Target="http://www.zshornidunajovice.cz/skola/materska-skola/fotogalerie/skolni-rok-20152016/zdrave-dychan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shornidunajovice.cz/skola/zakladni-skola/fotografie/skolni-rok-20152016/dravi-ptaci-a-sovy-2016" TargetMode="External"/><Relationship Id="rId17" Type="http://schemas.openxmlformats.org/officeDocument/2006/relationships/hyperlink" Target="http://www.zshornidunajovice.cz/skola/zakladni-skola/fotografie/skolni-rok-20152016/karneval-2016" TargetMode="External"/><Relationship Id="rId25" Type="http://schemas.openxmlformats.org/officeDocument/2006/relationships/hyperlink" Target="http://www.zshornidunajovice.cz/skola/zakladni-skola/fotografie/skolni-rok-20152016/navsteva-v-ms" TargetMode="External"/><Relationship Id="rId33" Type="http://schemas.openxmlformats.org/officeDocument/2006/relationships/hyperlink" Target="http://www.zshornidunajovice.cz/skola/zakladni-skola/fotografie/skolni-rok-20152016/rybarske-zavody" TargetMode="External"/><Relationship Id="rId38" Type="http://schemas.openxmlformats.org/officeDocument/2006/relationships/hyperlink" Target="http://www.zshornidunajovice.cz/skola/zakladni-skola/fotografie/skolni-rok-20152016/velikonocni-nadilka-18-3-2016" TargetMode="External"/><Relationship Id="rId46" Type="http://schemas.openxmlformats.org/officeDocument/2006/relationships/hyperlink" Target="http://www.zshornidunajovice.cz/skola/materska-skola/fotogalerie/skolni-rok-20152016/den-matek-2016" TargetMode="External"/><Relationship Id="rId59" Type="http://schemas.openxmlformats.org/officeDocument/2006/relationships/hyperlink" Target="http://www.zshornidunajovice.cz/skola/materska-skola/fotogalerie/skolni-rok-20152016/navsteva-lesika-hry-s-prirodninami" TargetMode="External"/><Relationship Id="rId67" Type="http://schemas.openxmlformats.org/officeDocument/2006/relationships/hyperlink" Target="http://www.zshornidunajovice.cz/skola/materska-skola/fotogalerie/skolni-rok-20152016/pohadkova-podzimni-prochazka" TargetMode="External"/><Relationship Id="rId20" Type="http://schemas.openxmlformats.org/officeDocument/2006/relationships/hyperlink" Target="http://www.zshornidunajovice.cz/skola/zakladni-skola/fotografie/skolni-rok-20152016/matematicka-soutez" TargetMode="External"/><Relationship Id="rId41" Type="http://schemas.openxmlformats.org/officeDocument/2006/relationships/hyperlink" Target="http://www.zshornidunajovice.cz/skola/zakladni-skola/fotografie/skolni-rok-20152016/zdrava-5ka" TargetMode="External"/><Relationship Id="rId54" Type="http://schemas.openxmlformats.org/officeDocument/2006/relationships/hyperlink" Target="http://www.zshornidunajovice.cz/skola/materska-skola/fotogalerie/skolni-rok-20152016/karneval" TargetMode="External"/><Relationship Id="rId62" Type="http://schemas.openxmlformats.org/officeDocument/2006/relationships/hyperlink" Target="http://www.zshornidunajovice.cz/skola/materska-skola/fotogalerie/skolni-rok-20152016/ovoce-a-zelenina" TargetMode="External"/><Relationship Id="rId70" Type="http://schemas.openxmlformats.org/officeDocument/2006/relationships/hyperlink" Target="http://www.zshornidunajovice.cz/skola/materska-skola/fotogalerie/skolni-rok-20152016/pozorovani-nutrie" TargetMode="External"/><Relationship Id="rId75" Type="http://schemas.openxmlformats.org/officeDocument/2006/relationships/hyperlink" Target="http://www.zshornidunajovice.cz/skola/materska-skola/fotogalerie/skolni-rok-20152016/vitaminky-ovoce-a-zelen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hornidunajovice.cz/skola/zakladni-skola/fotografie/skolni-rok-20152016/adventni-vystoupeni-2015" TargetMode="External"/><Relationship Id="rId15" Type="http://schemas.openxmlformats.org/officeDocument/2006/relationships/hyperlink" Target="http://www.zshornidunajovice.cz/skola/zakladni-skola/fotografie/skolni-rok-20152016/hudebni-program-14-3-2016" TargetMode="External"/><Relationship Id="rId23" Type="http://schemas.openxmlformats.org/officeDocument/2006/relationships/hyperlink" Target="http://www.zshornidunajovice.cz/skola/zakladni-skola/fotografie/skolni-rok-20152016/mikulassky-den-2015" TargetMode="External"/><Relationship Id="rId28" Type="http://schemas.openxmlformats.org/officeDocument/2006/relationships/hyperlink" Target="http://www.zshornidunajovice.cz/skola/zakladni-skola/fotografie/skolni-rok-20152016/plneni-mpp-ve-znojme" TargetMode="External"/><Relationship Id="rId36" Type="http://schemas.openxmlformats.org/officeDocument/2006/relationships/hyperlink" Target="http://www.zshornidunajovice.cz/skola/zakladni-skola/fotografie/skolni-rok-20152016/sportovni-den-h-dunajovice" TargetMode="External"/><Relationship Id="rId49" Type="http://schemas.openxmlformats.org/officeDocument/2006/relationships/hyperlink" Target="http://www.zshornidunajovice.cz/skola/materska-skola/fotogalerie/skolni-rok-20152016/draci-listopad" TargetMode="External"/><Relationship Id="rId57" Type="http://schemas.openxmlformats.org/officeDocument/2006/relationships/hyperlink" Target="http://www.zshornidunajovice.cz/skola/materska-skola/fotogalerie/skolni-rok-20152016/navsteva-divadelnich-predstav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2960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2016-07-07T11:27:00Z</cp:lastPrinted>
  <dcterms:created xsi:type="dcterms:W3CDTF">2016-06-29T12:16:00Z</dcterms:created>
  <dcterms:modified xsi:type="dcterms:W3CDTF">2016-07-07T11:29:00Z</dcterms:modified>
</cp:coreProperties>
</file>